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5E8FD5" w14:textId="5597452B" w:rsidR="007B51BD" w:rsidRPr="00852456" w:rsidRDefault="001F131A" w:rsidP="00852456">
      <w:pPr>
        <w:tabs>
          <w:tab w:val="right" w:pos="10546"/>
        </w:tabs>
        <w:jc w:val="center"/>
        <w:rPr>
          <w:b/>
          <w:i/>
          <w:sz w:val="16"/>
          <w:szCs w:val="16"/>
        </w:rPr>
      </w:pPr>
      <w:bookmarkStart w:id="0" w:name="_GoBack"/>
      <w:bookmarkEnd w:id="0"/>
      <w:r w:rsidRPr="00852456">
        <w:rPr>
          <w:i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A694329" wp14:editId="6F75ABF7">
                <wp:simplePos x="0" y="0"/>
                <wp:positionH relativeFrom="column">
                  <wp:posOffset>6107339</wp:posOffset>
                </wp:positionH>
                <wp:positionV relativeFrom="paragraph">
                  <wp:posOffset>-294005</wp:posOffset>
                </wp:positionV>
                <wp:extent cx="631281" cy="187960"/>
                <wp:effectExtent l="0" t="0" r="381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81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15F6" w14:textId="484F57EA" w:rsidR="00F3488C" w:rsidRPr="00F970C2" w:rsidRDefault="00F3488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44DC" w:rsidRPr="00D05F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A1 </w:t>
                            </w:r>
                            <w:r w:rsidRPr="00D05F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EAC</w:t>
                            </w:r>
                            <w:r w:rsidRPr="00D05F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943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.9pt;margin-top:-23.15pt;width:49.7pt;height:14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4iegIAAP4E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" stroked="f">
                <v:textbox inset="0,0,0,0">
                  <w:txbxContent>
                    <w:p w14:paraId="0BC515F6" w14:textId="484F57EA" w:rsidR="00F3488C" w:rsidRPr="00F970C2" w:rsidRDefault="00F3488C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444DC" w:rsidRPr="00D05F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A1 </w:t>
                      </w:r>
                      <w:r w:rsidRPr="00D05FAC">
                        <w:rPr>
                          <w:b/>
                          <w:bCs/>
                          <w:sz w:val="24"/>
                          <w:szCs w:val="24"/>
                        </w:rPr>
                        <w:t>EAC</w:t>
                      </w:r>
                      <w:r w:rsidRPr="00D05F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7F5C" w:rsidRPr="00852456">
        <w:rPr>
          <w:i/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 wp14:anchorId="02B16480" wp14:editId="0756019B">
                <wp:simplePos x="0" y="0"/>
                <wp:positionH relativeFrom="margin">
                  <wp:posOffset>47625</wp:posOffset>
                </wp:positionH>
                <wp:positionV relativeFrom="page">
                  <wp:posOffset>574675</wp:posOffset>
                </wp:positionV>
                <wp:extent cx="6605905" cy="1141730"/>
                <wp:effectExtent l="0" t="0" r="0" b="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64"/>
                            </w:tblGrid>
                            <w:tr w:rsidR="00F3488C" w14:paraId="26C3271B" w14:textId="77777777">
                              <w:tc>
                                <w:tcPr>
                                  <w:tcW w:w="10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14:paraId="11D7FCC6" w14:textId="77777777" w:rsidR="00F3488C" w:rsidRDefault="00F3488C">
                                  <w:pPr>
                                    <w:snapToGrid w:val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08EDF4" w14:textId="77777777" w:rsidR="00F3488C" w:rsidRPr="002D555C" w:rsidRDefault="00F3488C">
                                  <w:pPr>
                                    <w:pStyle w:val="Titre2"/>
                                    <w:rPr>
                                      <w:sz w:val="6"/>
                                    </w:rPr>
                                  </w:pPr>
                                  <w:r w:rsidRPr="002D555C">
                                    <w:rPr>
                                      <w:sz w:val="28"/>
                                    </w:rPr>
                                    <w:t>AGREMENT</w:t>
                                  </w:r>
                                  <w:r w:rsidRPr="002D555C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2D555C">
                                    <w:rPr>
                                      <w:sz w:val="28"/>
                                    </w:rPr>
                                    <w:t>ANNUEL</w:t>
                                  </w:r>
                                  <w:r w:rsidRPr="002D555C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2D555C">
                                    <w:rPr>
                                      <w:sz w:val="28"/>
                                    </w:rPr>
                                    <w:t>D</w:t>
                                  </w:r>
                                  <w:r w:rsidRPr="002D555C">
                                    <w:rPr>
                                      <w:rFonts w:eastAsia="Arial Black"/>
                                      <w:sz w:val="28"/>
                                    </w:rPr>
                                    <w:t>’</w:t>
                                  </w:r>
                                  <w:r w:rsidRPr="002D555C">
                                    <w:rPr>
                                      <w:sz w:val="28"/>
                                    </w:rPr>
                                    <w:t>INTERVENANT</w:t>
                                  </w:r>
                                  <w:r w:rsidRPr="002D555C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2D555C">
                                    <w:rPr>
                                      <w:sz w:val="28"/>
                                    </w:rPr>
                                    <w:t>EXTERIEUR</w:t>
                                  </w:r>
                                </w:p>
                                <w:p w14:paraId="3F9D820E" w14:textId="77777777" w:rsidR="00F3488C" w:rsidRPr="00D05FAC" w:rsidRDefault="00F3488C">
                                  <w:pPr>
                                    <w:pStyle w:val="Titre2"/>
                                    <w:rPr>
                                      <w:sz w:val="6"/>
                                    </w:rPr>
                                  </w:pPr>
                                  <w:proofErr w:type="gramStart"/>
                                  <w:r w:rsidRPr="00D05FAC">
                                    <w:rPr>
                                      <w:sz w:val="28"/>
                                    </w:rPr>
                                    <w:t>en</w:t>
                                  </w:r>
                                  <w:proofErr w:type="gramEnd"/>
                                  <w:r w:rsidRPr="00D05FAC">
                                    <w:rPr>
                                      <w:sz w:val="28"/>
                                    </w:rPr>
                                    <w:t xml:space="preserve"> Éducation Artistique et Culturelle</w:t>
                                  </w:r>
                                  <w:r w:rsidRPr="00D05FAC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89339D1" w14:textId="77777777" w:rsidR="00F3488C" w:rsidRPr="002D555C" w:rsidRDefault="00F3488C">
                                  <w:pPr>
                                    <w:rPr>
                                      <w:color w:val="FF0000"/>
                                      <w:sz w:val="6"/>
                                    </w:rPr>
                                  </w:pPr>
                                </w:p>
                                <w:p w14:paraId="631DBB86" w14:textId="77777777" w:rsidR="00F3488C" w:rsidRPr="002D555C" w:rsidRDefault="00F3488C">
                                  <w:pPr>
                                    <w:pStyle w:val="Titre2"/>
                                  </w:pPr>
                                  <w:r w:rsidRPr="002D555C">
                                    <w:rPr>
                                      <w:sz w:val="28"/>
                                    </w:rPr>
                                    <w:t>POUR PARTICIPER A L’ENSEIGNEMENT</w:t>
                                  </w:r>
                                </w:p>
                                <w:p w14:paraId="06AFF127" w14:textId="77777777" w:rsidR="00F3488C" w:rsidRDefault="00F3488C">
                                  <w:pPr>
                                    <w:pStyle w:val="Titre3"/>
                                  </w:pPr>
                                  <w:r w:rsidRPr="002D555C">
                                    <w:rPr>
                                      <w:rFonts w:ascii="Times New Roman" w:hAnsi="Times New Roman" w:cs="Times New Roman"/>
                                    </w:rPr>
                                    <w:t>Première</w:t>
                                  </w:r>
                                  <w:r w:rsidRPr="002D555C">
                                    <w:rPr>
                                      <w:rFonts w:ascii="Times New Roman" w:eastAsia="Arial Black" w:hAnsi="Times New Roman" w:cs="Times New Roman"/>
                                    </w:rPr>
                                    <w:t xml:space="preserve"> </w:t>
                                  </w:r>
                                  <w:r w:rsidRPr="002D555C">
                                    <w:rPr>
                                      <w:rFonts w:ascii="Times New Roman" w:hAnsi="Times New Roman" w:cs="Times New Roman"/>
                                    </w:rPr>
                                    <w:t>demande</w:t>
                                  </w:r>
                                </w:p>
                              </w:tc>
                            </w:tr>
                          </w:tbl>
                          <w:p w14:paraId="27C00AA8" w14:textId="77777777" w:rsidR="00F3488C" w:rsidRDefault="00F348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6480" id="Text Box 2" o:spid="_x0000_s1027" type="#_x0000_t202" style="position:absolute;left:0;text-align:left;margin-left:3.75pt;margin-top:45.25pt;width:520.15pt;height:89.9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64"/>
                      </w:tblGrid>
                      <w:tr w:rsidR="00F3488C" w14:paraId="26C3271B" w14:textId="77777777">
                        <w:tc>
                          <w:tcPr>
                            <w:tcW w:w="10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14:paraId="11D7FCC6" w14:textId="77777777" w:rsidR="00F3488C" w:rsidRDefault="00F3488C">
                            <w:pPr>
                              <w:snapToGrid w:val="0"/>
                              <w:rPr>
                                <w:sz w:val="10"/>
                              </w:rPr>
                            </w:pPr>
                          </w:p>
                          <w:p w14:paraId="2608EDF4" w14:textId="77777777" w:rsidR="00F3488C" w:rsidRPr="002D555C" w:rsidRDefault="00F3488C">
                            <w:pPr>
                              <w:pStyle w:val="Titre2"/>
                              <w:rPr>
                                <w:sz w:val="6"/>
                              </w:rPr>
                            </w:pPr>
                            <w:r w:rsidRPr="002D555C">
                              <w:rPr>
                                <w:sz w:val="28"/>
                              </w:rPr>
                              <w:t>AGREMENT</w:t>
                            </w:r>
                            <w:r w:rsidRPr="002D555C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2D555C">
                              <w:rPr>
                                <w:sz w:val="28"/>
                              </w:rPr>
                              <w:t>ANNUEL</w:t>
                            </w:r>
                            <w:r w:rsidRPr="002D555C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2D555C">
                              <w:rPr>
                                <w:sz w:val="28"/>
                              </w:rPr>
                              <w:t>D</w:t>
                            </w:r>
                            <w:r w:rsidRPr="002D555C">
                              <w:rPr>
                                <w:rFonts w:eastAsia="Arial Black"/>
                                <w:sz w:val="28"/>
                              </w:rPr>
                              <w:t>’</w:t>
                            </w:r>
                            <w:r w:rsidRPr="002D555C">
                              <w:rPr>
                                <w:sz w:val="28"/>
                              </w:rPr>
                              <w:t>INTERVENANT</w:t>
                            </w:r>
                            <w:r w:rsidRPr="002D555C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2D555C">
                              <w:rPr>
                                <w:sz w:val="28"/>
                              </w:rPr>
                              <w:t>EXTERIEUR</w:t>
                            </w:r>
                          </w:p>
                          <w:p w14:paraId="3F9D820E" w14:textId="77777777" w:rsidR="00F3488C" w:rsidRPr="00D05FAC" w:rsidRDefault="00F3488C">
                            <w:pPr>
                              <w:pStyle w:val="Titre2"/>
                              <w:rPr>
                                <w:sz w:val="6"/>
                              </w:rPr>
                            </w:pPr>
                            <w:proofErr w:type="gramStart"/>
                            <w:r w:rsidRPr="00D05FAC">
                              <w:rPr>
                                <w:sz w:val="28"/>
                              </w:rPr>
                              <w:t>en</w:t>
                            </w:r>
                            <w:proofErr w:type="gramEnd"/>
                            <w:r w:rsidRPr="00D05FAC">
                              <w:rPr>
                                <w:sz w:val="28"/>
                              </w:rPr>
                              <w:t xml:space="preserve"> Éducation Artistique et Culturelle</w:t>
                            </w:r>
                            <w:r w:rsidRPr="00D05FAC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</w:p>
                          <w:p w14:paraId="189339D1" w14:textId="77777777" w:rsidR="00F3488C" w:rsidRPr="002D555C" w:rsidRDefault="00F3488C">
                            <w:pPr>
                              <w:rPr>
                                <w:color w:val="FF0000"/>
                                <w:sz w:val="6"/>
                              </w:rPr>
                            </w:pPr>
                          </w:p>
                          <w:p w14:paraId="631DBB86" w14:textId="77777777" w:rsidR="00F3488C" w:rsidRPr="002D555C" w:rsidRDefault="00F3488C">
                            <w:pPr>
                              <w:pStyle w:val="Titre2"/>
                            </w:pPr>
                            <w:r w:rsidRPr="002D555C">
                              <w:rPr>
                                <w:sz w:val="28"/>
                              </w:rPr>
                              <w:t>POUR PARTICIPER A L’ENSEIGNEMENT</w:t>
                            </w:r>
                          </w:p>
                          <w:p w14:paraId="06AFF127" w14:textId="77777777" w:rsidR="00F3488C" w:rsidRDefault="00F3488C">
                            <w:pPr>
                              <w:pStyle w:val="Titre3"/>
                            </w:pPr>
                            <w:r w:rsidRPr="002D555C">
                              <w:rPr>
                                <w:rFonts w:ascii="Times New Roman" w:hAnsi="Times New Roman" w:cs="Times New Roman"/>
                              </w:rPr>
                              <w:t>Première</w:t>
                            </w:r>
                            <w:r w:rsidRPr="002D555C">
                              <w:rPr>
                                <w:rFonts w:ascii="Times New Roman" w:eastAsia="Arial Black" w:hAnsi="Times New Roman" w:cs="Times New Roman"/>
                              </w:rPr>
                              <w:t xml:space="preserve"> </w:t>
                            </w:r>
                            <w:r w:rsidRPr="002D555C">
                              <w:rPr>
                                <w:rFonts w:ascii="Times New Roman" w:hAnsi="Times New Roman" w:cs="Times New Roman"/>
                              </w:rPr>
                              <w:t>demande</w:t>
                            </w:r>
                          </w:p>
                        </w:tc>
                      </w:tr>
                    </w:tbl>
                    <w:p w14:paraId="27C00AA8" w14:textId="77777777" w:rsidR="00F3488C" w:rsidRDefault="00F3488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7B51BD" w:rsidRPr="00852456">
        <w:rPr>
          <w:i/>
          <w:sz w:val="22"/>
        </w:rPr>
        <w:t>Demande d’agrément à renseigner</w:t>
      </w:r>
      <w:r w:rsidR="007B51BD" w:rsidRPr="00852456">
        <w:rPr>
          <w:b/>
          <w:i/>
          <w:sz w:val="22"/>
        </w:rPr>
        <w:t xml:space="preserve"> en</w:t>
      </w:r>
      <w:r w:rsidR="007B51BD" w:rsidRPr="00852456">
        <w:rPr>
          <w:rFonts w:eastAsia="Arial Black"/>
          <w:b/>
          <w:i/>
          <w:sz w:val="22"/>
        </w:rPr>
        <w:t xml:space="preserve"> </w:t>
      </w:r>
      <w:r w:rsidR="007B51BD" w:rsidRPr="00852456">
        <w:rPr>
          <w:b/>
          <w:i/>
          <w:sz w:val="22"/>
        </w:rPr>
        <w:t>DEUX</w:t>
      </w:r>
      <w:r w:rsidR="007B51BD" w:rsidRPr="00852456">
        <w:rPr>
          <w:rFonts w:eastAsia="Arial Black"/>
          <w:b/>
          <w:i/>
          <w:sz w:val="22"/>
        </w:rPr>
        <w:t xml:space="preserve"> </w:t>
      </w:r>
      <w:r w:rsidR="007B51BD" w:rsidRPr="00852456">
        <w:rPr>
          <w:b/>
          <w:i/>
          <w:sz w:val="22"/>
        </w:rPr>
        <w:t xml:space="preserve">exemplaires </w:t>
      </w:r>
      <w:r w:rsidR="007B51BD" w:rsidRPr="00852456">
        <w:rPr>
          <w:i/>
          <w:sz w:val="22"/>
        </w:rPr>
        <w:t>pa</w:t>
      </w:r>
      <w:r w:rsidR="00107F5C" w:rsidRPr="00852456">
        <w:rPr>
          <w:i/>
          <w:sz w:val="22"/>
        </w:rPr>
        <w:t>r  l’intervenant et à retourner</w:t>
      </w:r>
    </w:p>
    <w:p w14:paraId="66C0B43F" w14:textId="1782C74D" w:rsidR="007B51BD" w:rsidRPr="00107F5C" w:rsidRDefault="00BD5E1D" w:rsidP="00F970C2">
      <w:pPr>
        <w:pStyle w:val="Titre4"/>
        <w:ind w:left="-142" w:firstLine="0"/>
        <w:rPr>
          <w:color w:val="FF0000"/>
        </w:rPr>
      </w:pPr>
      <w:r w:rsidRPr="00107F5C">
        <w:rPr>
          <w:color w:val="FF0000"/>
          <w:sz w:val="22"/>
        </w:rPr>
        <w:t xml:space="preserve">  </w:t>
      </w:r>
      <w:proofErr w:type="gramStart"/>
      <w:r w:rsidRPr="00D05FAC">
        <w:rPr>
          <w:sz w:val="22"/>
        </w:rPr>
        <w:t>au</w:t>
      </w:r>
      <w:proofErr w:type="gramEnd"/>
      <w:r w:rsidRPr="00D05FAC">
        <w:rPr>
          <w:sz w:val="22"/>
        </w:rPr>
        <w:t xml:space="preserve"> conseiller pédagogique ou au chargé de mission Actions Culturelles </w:t>
      </w:r>
      <w:r w:rsidR="00107F5C" w:rsidRPr="00D05FAC">
        <w:rPr>
          <w:sz w:val="22"/>
        </w:rPr>
        <w:t xml:space="preserve">concerné </w:t>
      </w:r>
      <w:r w:rsidRPr="00D05FAC">
        <w:rPr>
          <w:sz w:val="22"/>
        </w:rPr>
        <w:t>pour</w:t>
      </w:r>
      <w:r w:rsidR="00107F5C" w:rsidRPr="00D05FAC">
        <w:rPr>
          <w:sz w:val="22"/>
        </w:rPr>
        <w:t xml:space="preserve"> avis</w:t>
      </w:r>
    </w:p>
    <w:p w14:paraId="09CFB4E0" w14:textId="77777777" w:rsidR="007B51BD" w:rsidRDefault="007B51BD">
      <w:pPr>
        <w:rPr>
          <w:sz w:val="16"/>
        </w:rPr>
      </w:pPr>
    </w:p>
    <w:p w14:paraId="005A9CA4" w14:textId="77777777" w:rsidR="007B51BD" w:rsidRDefault="007B51B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ANNEE SCOLAIRE : ………. / ………</w:t>
      </w:r>
    </w:p>
    <w:p w14:paraId="2F37F9F3" w14:textId="77777777" w:rsidR="00E75813" w:rsidRPr="00E75813" w:rsidRDefault="00E75813">
      <w:pPr>
        <w:jc w:val="center"/>
        <w:rPr>
          <w:b/>
          <w:i/>
          <w:sz w:val="12"/>
          <w:szCs w:val="12"/>
        </w:rPr>
      </w:pPr>
    </w:p>
    <w:p w14:paraId="117CA5DD" w14:textId="77777777" w:rsidR="007B51BD" w:rsidRDefault="007B51BD">
      <w:pPr>
        <w:rPr>
          <w:b/>
          <w:i/>
          <w:sz w:val="12"/>
        </w:rPr>
      </w:pPr>
    </w:p>
    <w:p w14:paraId="75F3D531" w14:textId="77777777" w:rsidR="007B51BD" w:rsidRDefault="007B51BD">
      <w:pPr>
        <w:rPr>
          <w:iCs/>
          <w:sz w:val="22"/>
        </w:rPr>
      </w:pPr>
      <w:r>
        <w:rPr>
          <w:sz w:val="22"/>
        </w:rPr>
        <w:t>Je soussigné(e), Nom  :………………..………….. Prénom : …………………..</w:t>
      </w:r>
      <w:r>
        <w:rPr>
          <w:sz w:val="22"/>
        </w:rPr>
        <w:tab/>
        <w:t>…</w:t>
      </w:r>
      <w:r>
        <w:rPr>
          <w:sz w:val="22"/>
        </w:rPr>
        <w:tab/>
        <w:t>né(e) le ……………………….</w:t>
      </w:r>
    </w:p>
    <w:p w14:paraId="2646A4B3" w14:textId="77777777" w:rsidR="007B51BD" w:rsidRDefault="007B51BD">
      <w:pPr>
        <w:rPr>
          <w:i/>
          <w:sz w:val="10"/>
        </w:rPr>
      </w:pPr>
      <w:r>
        <w:rPr>
          <w:iCs/>
          <w:sz w:val="22"/>
        </w:rPr>
        <w:t>Adresse complète :</w:t>
      </w:r>
      <w:r>
        <w:rPr>
          <w:sz w:val="22"/>
        </w:rPr>
        <w:t xml:space="preserve"> …………………………………………………………………………………………………………</w:t>
      </w:r>
    </w:p>
    <w:p w14:paraId="7F293014" w14:textId="77777777" w:rsidR="007B51BD" w:rsidRDefault="007B51BD">
      <w:pPr>
        <w:jc w:val="center"/>
        <w:rPr>
          <w:i/>
          <w:sz w:val="10"/>
        </w:rPr>
      </w:pPr>
    </w:p>
    <w:p w14:paraId="6A267349" w14:textId="77777777" w:rsidR="007B51BD" w:rsidRDefault="007B51BD">
      <w:pPr>
        <w:rPr>
          <w:sz w:val="16"/>
        </w:rPr>
      </w:pPr>
      <w:r>
        <w:rPr>
          <w:rFonts w:ascii="Wingdings" w:hAnsi="Wingdings" w:cs="Wingdings"/>
        </w:rPr>
        <w:t></w:t>
      </w:r>
      <w:r>
        <w:rPr>
          <w:sz w:val="22"/>
        </w:rPr>
        <w:t xml:space="preserve"> : ………………… ………. Profession : ……………………………………………….</w:t>
      </w:r>
    </w:p>
    <w:p w14:paraId="6021B9D1" w14:textId="77777777" w:rsidR="007B51BD" w:rsidRDefault="007B51BD">
      <w:pPr>
        <w:ind w:firstLine="708"/>
        <w:jc w:val="both"/>
        <w:rPr>
          <w:sz w:val="16"/>
        </w:rPr>
      </w:pPr>
    </w:p>
    <w:p w14:paraId="08E28243" w14:textId="77777777" w:rsidR="007B51BD" w:rsidRDefault="007B51BD">
      <w:pPr>
        <w:jc w:val="both"/>
        <w:rPr>
          <w:sz w:val="22"/>
        </w:rPr>
      </w:pPr>
      <w:proofErr w:type="gramStart"/>
      <w:r>
        <w:rPr>
          <w:sz w:val="22"/>
        </w:rPr>
        <w:t>sollicite</w:t>
      </w:r>
      <w:proofErr w:type="gramEnd"/>
      <w:r>
        <w:rPr>
          <w:sz w:val="22"/>
        </w:rPr>
        <w:t xml:space="preserve"> un</w:t>
      </w:r>
      <w:r>
        <w:rPr>
          <w:b/>
          <w:bCs/>
          <w:sz w:val="22"/>
        </w:rPr>
        <w:t xml:space="preserve"> AGREMENT pour </w:t>
      </w:r>
      <w:r w:rsidR="00F970C2" w:rsidRPr="00D05FAC">
        <w:rPr>
          <w:b/>
          <w:bCs/>
          <w:sz w:val="22"/>
        </w:rPr>
        <w:t>intervenir dans le cadre de pratiques artistiques</w:t>
      </w:r>
      <w:r w:rsidRPr="00D05FAC">
        <w:rPr>
          <w:b/>
          <w:bCs/>
          <w:sz w:val="22"/>
        </w:rPr>
        <w:t xml:space="preserve"> </w:t>
      </w:r>
      <w:r w:rsidRPr="00D05FAC">
        <w:rPr>
          <w:sz w:val="22"/>
        </w:rPr>
        <w:t xml:space="preserve">dans les </w:t>
      </w:r>
      <w:r w:rsidR="009779C1" w:rsidRPr="00D05FAC">
        <w:rPr>
          <w:sz w:val="22"/>
        </w:rPr>
        <w:t xml:space="preserve">domaines et </w:t>
      </w:r>
      <w:r>
        <w:rPr>
          <w:sz w:val="22"/>
        </w:rPr>
        <w:t>conditions définies ci-dessous.</w:t>
      </w:r>
    </w:p>
    <w:p w14:paraId="74ABF710" w14:textId="77777777" w:rsidR="009779C1" w:rsidRPr="00E75813" w:rsidRDefault="009779C1">
      <w:pPr>
        <w:jc w:val="both"/>
        <w:rPr>
          <w:iCs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1985"/>
        <w:gridCol w:w="1865"/>
      </w:tblGrid>
      <w:tr w:rsidR="009779C1" w14:paraId="46BD8A1C" w14:textId="77777777" w:rsidTr="001C314F">
        <w:tc>
          <w:tcPr>
            <w:tcW w:w="2093" w:type="dxa"/>
          </w:tcPr>
          <w:p w14:paraId="04321FE5" w14:textId="77777777" w:rsidR="009779C1" w:rsidRPr="009779C1" w:rsidRDefault="009779C1" w:rsidP="009779C1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 w:rsidRPr="009779C1">
              <w:rPr>
                <w:iCs/>
                <w:sz w:val="22"/>
                <w:szCs w:val="22"/>
              </w:rPr>
              <w:t>Architecture</w:t>
            </w:r>
          </w:p>
        </w:tc>
        <w:tc>
          <w:tcPr>
            <w:tcW w:w="2126" w:type="dxa"/>
          </w:tcPr>
          <w:p w14:paraId="11FE4A11" w14:textId="2F400522" w:rsidR="009779C1" w:rsidRPr="009779C1" w:rsidRDefault="001F131A" w:rsidP="009779C1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Arts  </w:t>
            </w:r>
            <w:r w:rsidR="009779C1">
              <w:rPr>
                <w:iCs/>
                <w:sz w:val="22"/>
                <w:szCs w:val="22"/>
              </w:rPr>
              <w:t>visuels</w:t>
            </w:r>
          </w:p>
        </w:tc>
        <w:tc>
          <w:tcPr>
            <w:tcW w:w="2693" w:type="dxa"/>
          </w:tcPr>
          <w:p w14:paraId="636C38A7" w14:textId="7B549292" w:rsidR="009779C1" w:rsidRPr="009779C1" w:rsidRDefault="001C314F" w:rsidP="001C314F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Éducation musicale </w:t>
            </w:r>
          </w:p>
        </w:tc>
        <w:tc>
          <w:tcPr>
            <w:tcW w:w="1985" w:type="dxa"/>
          </w:tcPr>
          <w:p w14:paraId="49C64DA3" w14:textId="7687E458" w:rsidR="009779C1" w:rsidRPr="009779C1" w:rsidRDefault="001C314F" w:rsidP="009779C1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Littérature</w:t>
            </w:r>
          </w:p>
        </w:tc>
        <w:tc>
          <w:tcPr>
            <w:tcW w:w="1865" w:type="dxa"/>
          </w:tcPr>
          <w:p w14:paraId="579D406D" w14:textId="77777777" w:rsidR="009779C1" w:rsidRPr="009779C1" w:rsidRDefault="009779C1" w:rsidP="009779C1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Théâtre</w:t>
            </w:r>
          </w:p>
        </w:tc>
      </w:tr>
    </w:tbl>
    <w:p w14:paraId="70683F51" w14:textId="77777777" w:rsidR="007B51BD" w:rsidRDefault="007B51BD">
      <w:pPr>
        <w:jc w:val="both"/>
        <w:rPr>
          <w:iCs/>
          <w:sz w:val="16"/>
        </w:rPr>
      </w:pPr>
    </w:p>
    <w:p w14:paraId="6A51FCE3" w14:textId="77777777" w:rsidR="007B51BD" w:rsidRDefault="007B51BD">
      <w:pPr>
        <w:jc w:val="both"/>
        <w:rPr>
          <w:sz w:val="22"/>
        </w:rPr>
      </w:pPr>
      <w:r>
        <w:rPr>
          <w:sz w:val="22"/>
        </w:rPr>
        <w:t>Activité(s) : ………………………………………………………………………………………………………………...</w:t>
      </w:r>
    </w:p>
    <w:p w14:paraId="621556AE" w14:textId="15FAAD9E" w:rsidR="001F131A" w:rsidRDefault="007B51BD">
      <w:pPr>
        <w:jc w:val="both"/>
        <w:rPr>
          <w:sz w:val="22"/>
        </w:rPr>
      </w:pPr>
      <w:r>
        <w:rPr>
          <w:sz w:val="22"/>
        </w:rPr>
        <w:t>É</w:t>
      </w:r>
      <w:r w:rsidR="00E75813">
        <w:rPr>
          <w:sz w:val="22"/>
        </w:rPr>
        <w:t>cole ou centre d’accueil concerné : ……</w:t>
      </w:r>
      <w:r>
        <w:rPr>
          <w:sz w:val="22"/>
        </w:rPr>
        <w:t>…………………………………………………………………………………</w:t>
      </w:r>
    </w:p>
    <w:p w14:paraId="7680B85E" w14:textId="77777777" w:rsidR="007B51BD" w:rsidRDefault="00E75813">
      <w:pPr>
        <w:pStyle w:val="Corpsdetexte21"/>
        <w:rPr>
          <w:sz w:val="16"/>
        </w:rPr>
      </w:pPr>
      <w:r>
        <w:rPr>
          <w:sz w:val="22"/>
        </w:rPr>
        <w:t>Circonscription</w:t>
      </w:r>
      <w:r w:rsidR="007B51BD">
        <w:rPr>
          <w:sz w:val="22"/>
        </w:rPr>
        <w:t> : …………………………………………</w:t>
      </w:r>
      <w:r>
        <w:rPr>
          <w:sz w:val="22"/>
        </w:rPr>
        <w:t>…</w:t>
      </w:r>
      <w:r w:rsidR="007B51BD">
        <w:rPr>
          <w:sz w:val="22"/>
        </w:rPr>
        <w:t>……………………………………………………………...</w:t>
      </w:r>
    </w:p>
    <w:p w14:paraId="432DD447" w14:textId="77777777" w:rsidR="007B51BD" w:rsidRDefault="007B51BD">
      <w:pPr>
        <w:ind w:firstLine="708"/>
        <w:jc w:val="both"/>
        <w:rPr>
          <w:b/>
          <w:sz w:val="24"/>
        </w:rPr>
      </w:pPr>
      <w:r>
        <w:rPr>
          <w:sz w:val="16"/>
        </w:rPr>
        <w:tab/>
      </w:r>
    </w:p>
    <w:p w14:paraId="50357172" w14:textId="77777777" w:rsidR="007B51BD" w:rsidRDefault="007B51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" w:color="000000"/>
        </w:pBdr>
        <w:ind w:right="56"/>
        <w:jc w:val="center"/>
        <w:rPr>
          <w:b/>
          <w:sz w:val="8"/>
        </w:rPr>
      </w:pPr>
      <w:r>
        <w:rPr>
          <w:b/>
          <w:sz w:val="24"/>
        </w:rPr>
        <w:t>Qualifications et formations</w:t>
      </w:r>
    </w:p>
    <w:p w14:paraId="2D4E1176" w14:textId="77777777" w:rsidR="007B51BD" w:rsidRDefault="007B51BD">
      <w:pPr>
        <w:tabs>
          <w:tab w:val="left" w:pos="720"/>
        </w:tabs>
        <w:ind w:left="360"/>
        <w:jc w:val="both"/>
        <w:rPr>
          <w:rFonts w:ascii="Wingdings" w:hAnsi="Wingdings" w:cs="Wingdings"/>
          <w:sz w:val="22"/>
        </w:rPr>
      </w:pPr>
      <w:r>
        <w:rPr>
          <w:b/>
          <w:sz w:val="8"/>
        </w:rPr>
        <w:tab/>
      </w:r>
    </w:p>
    <w:p w14:paraId="270096B0" w14:textId="77777777" w:rsidR="007B51BD" w:rsidRDefault="007B51BD">
      <w:pPr>
        <w:ind w:left="284" w:hanging="284"/>
        <w:jc w:val="both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ab/>
      </w:r>
      <w:r w:rsidR="00303259">
        <w:rPr>
          <w:sz w:val="22"/>
        </w:rPr>
        <w:t xml:space="preserve">  </w:t>
      </w:r>
      <w:r>
        <w:rPr>
          <w:sz w:val="22"/>
        </w:rPr>
        <w:t>Je suis titulaire du (des) diplôme(s) suivant(s), dont je joins copie :</w:t>
      </w:r>
    </w:p>
    <w:p w14:paraId="5CA1A7F7" w14:textId="77777777" w:rsidR="007B51BD" w:rsidRDefault="00303259">
      <w:pPr>
        <w:ind w:firstLine="284"/>
        <w:rPr>
          <w:sz w:val="22"/>
        </w:rPr>
      </w:pPr>
      <w:r>
        <w:rPr>
          <w:sz w:val="22"/>
        </w:rPr>
        <w:t xml:space="preserve">  …</w:t>
      </w:r>
      <w:r w:rsidR="007B51BD">
        <w:rPr>
          <w:sz w:val="22"/>
        </w:rPr>
        <w:t>……………………………………. délivré par </w:t>
      </w:r>
      <w:proofErr w:type="gramStart"/>
      <w:r w:rsidR="007B51BD">
        <w:rPr>
          <w:sz w:val="22"/>
        </w:rPr>
        <w:t>.…………………………………</w:t>
      </w:r>
      <w:proofErr w:type="gramEnd"/>
      <w:r w:rsidR="007B51BD">
        <w:rPr>
          <w:sz w:val="22"/>
        </w:rPr>
        <w:t xml:space="preserve"> en date du .………………….</w:t>
      </w:r>
    </w:p>
    <w:p w14:paraId="40B59A41" w14:textId="77777777" w:rsidR="007B51BD" w:rsidRDefault="00303259">
      <w:pPr>
        <w:ind w:firstLine="284"/>
        <w:jc w:val="both"/>
        <w:rPr>
          <w:sz w:val="22"/>
        </w:rPr>
      </w:pPr>
      <w:r>
        <w:rPr>
          <w:sz w:val="22"/>
        </w:rPr>
        <w:t xml:space="preserve">  …</w:t>
      </w:r>
      <w:r w:rsidR="007B51BD">
        <w:rPr>
          <w:sz w:val="22"/>
        </w:rPr>
        <w:t>……………………………………. délivré par </w:t>
      </w:r>
      <w:proofErr w:type="gramStart"/>
      <w:r w:rsidR="007B51BD">
        <w:rPr>
          <w:sz w:val="22"/>
        </w:rPr>
        <w:t>.…………………………………</w:t>
      </w:r>
      <w:proofErr w:type="gramEnd"/>
      <w:r w:rsidR="007B51BD">
        <w:rPr>
          <w:sz w:val="22"/>
        </w:rPr>
        <w:t xml:space="preserve"> en date du .………………….</w:t>
      </w:r>
    </w:p>
    <w:p w14:paraId="11EB7C31" w14:textId="77777777" w:rsidR="007B51BD" w:rsidRDefault="00303259">
      <w:pPr>
        <w:ind w:firstLine="284"/>
        <w:jc w:val="both"/>
        <w:rPr>
          <w:sz w:val="16"/>
        </w:rPr>
      </w:pPr>
      <w:r>
        <w:rPr>
          <w:sz w:val="22"/>
        </w:rPr>
        <w:t xml:space="preserve">  </w:t>
      </w:r>
      <w:r w:rsidR="007B51BD">
        <w:rPr>
          <w:sz w:val="22"/>
        </w:rPr>
        <w:t>………………………………………. délivré par </w:t>
      </w:r>
      <w:proofErr w:type="gramStart"/>
      <w:r w:rsidR="007B51BD">
        <w:rPr>
          <w:sz w:val="22"/>
        </w:rPr>
        <w:t>.…………………………………</w:t>
      </w:r>
      <w:proofErr w:type="gramEnd"/>
      <w:r w:rsidR="007B51BD">
        <w:rPr>
          <w:sz w:val="22"/>
        </w:rPr>
        <w:t xml:space="preserve"> en date du .………………….</w:t>
      </w:r>
    </w:p>
    <w:p w14:paraId="12082FB5" w14:textId="77777777" w:rsidR="007B51BD" w:rsidRDefault="007B51BD">
      <w:pPr>
        <w:ind w:left="360"/>
        <w:jc w:val="both"/>
        <w:rPr>
          <w:sz w:val="16"/>
        </w:rPr>
      </w:pPr>
    </w:p>
    <w:p w14:paraId="5F1AE64E" w14:textId="77777777" w:rsidR="00303259" w:rsidRDefault="007B51BD">
      <w:pPr>
        <w:ind w:left="284" w:hanging="284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303259">
        <w:rPr>
          <w:b/>
          <w:sz w:val="22"/>
        </w:rPr>
        <w:t xml:space="preserve">  </w:t>
      </w:r>
      <w:r>
        <w:rPr>
          <w:sz w:val="22"/>
        </w:rPr>
        <w:t xml:space="preserve">J’ai participé à un (des) stage(s) de formation pédagogique et technique </w:t>
      </w:r>
      <w:r>
        <w:rPr>
          <w:i/>
          <w:sz w:val="22"/>
        </w:rPr>
        <w:t>(Éducation Nationale</w:t>
      </w:r>
      <w:r>
        <w:rPr>
          <w:sz w:val="22"/>
        </w:rPr>
        <w:t xml:space="preserve">, autre </w:t>
      </w:r>
      <w:r w:rsidR="00303259">
        <w:rPr>
          <w:sz w:val="22"/>
        </w:rPr>
        <w:t xml:space="preserve"> </w:t>
      </w:r>
    </w:p>
    <w:p w14:paraId="260216FA" w14:textId="77777777" w:rsidR="007B51BD" w:rsidRDefault="00303259">
      <w:pPr>
        <w:ind w:left="284" w:hanging="284"/>
        <w:rPr>
          <w:sz w:val="22"/>
        </w:rPr>
      </w:pPr>
      <w:r>
        <w:rPr>
          <w:sz w:val="22"/>
        </w:rPr>
        <w:t xml:space="preserve">       </w:t>
      </w:r>
      <w:proofErr w:type="gramStart"/>
      <w:r w:rsidR="007B51BD">
        <w:rPr>
          <w:sz w:val="22"/>
        </w:rPr>
        <w:t>organisme</w:t>
      </w:r>
      <w:proofErr w:type="gramEnd"/>
      <w:r w:rsidR="007B51BD">
        <w:rPr>
          <w:sz w:val="22"/>
        </w:rPr>
        <w:t xml:space="preserve">………………..) : </w:t>
      </w:r>
    </w:p>
    <w:p w14:paraId="39384A17" w14:textId="77777777" w:rsidR="007B51BD" w:rsidRDefault="00303259">
      <w:pPr>
        <w:pStyle w:val="Titre7"/>
        <w:ind w:left="0" w:firstLine="284"/>
        <w:rPr>
          <w:sz w:val="22"/>
        </w:rPr>
      </w:pPr>
      <w:r>
        <w:rPr>
          <w:sz w:val="22"/>
        </w:rPr>
        <w:t xml:space="preserve">  </w:t>
      </w:r>
      <w:r w:rsidR="007B51BD">
        <w:rPr>
          <w:sz w:val="22"/>
        </w:rPr>
        <w:t>Durée : ……………………… Organisme</w:t>
      </w:r>
      <w:r>
        <w:rPr>
          <w:sz w:val="22"/>
        </w:rPr>
        <w:t xml:space="preserve"> : ………………………………. Spécialité(s) </w:t>
      </w:r>
      <w:r w:rsidR="007B51BD">
        <w:rPr>
          <w:sz w:val="22"/>
        </w:rPr>
        <w:t>…………………………</w:t>
      </w:r>
    </w:p>
    <w:p w14:paraId="3F7F22F5" w14:textId="77777777" w:rsidR="00E75813" w:rsidRDefault="00303259" w:rsidP="00E75813">
      <w:pPr>
        <w:pStyle w:val="Corpsdetexte"/>
        <w:ind w:firstLine="284"/>
        <w:rPr>
          <w:sz w:val="22"/>
        </w:rPr>
      </w:pPr>
      <w:r>
        <w:rPr>
          <w:sz w:val="22"/>
        </w:rPr>
        <w:t xml:space="preserve">  </w:t>
      </w:r>
      <w:r w:rsidR="007B51BD">
        <w:rPr>
          <w:sz w:val="22"/>
        </w:rPr>
        <w:t>Durée : ……………………… Organisme </w:t>
      </w:r>
      <w:r>
        <w:rPr>
          <w:sz w:val="22"/>
        </w:rPr>
        <w:t>: ………………………………. Spécialité(s) …</w:t>
      </w:r>
      <w:r w:rsidR="007B51BD">
        <w:rPr>
          <w:sz w:val="22"/>
        </w:rPr>
        <w:t>………………………</w:t>
      </w:r>
    </w:p>
    <w:p w14:paraId="0B6CD93D" w14:textId="77777777" w:rsidR="00E75813" w:rsidRDefault="00E75813" w:rsidP="00E75813">
      <w:pPr>
        <w:pStyle w:val="Corpsdetexte"/>
        <w:ind w:firstLine="284"/>
        <w:rPr>
          <w:sz w:val="22"/>
        </w:rPr>
      </w:pPr>
    </w:p>
    <w:p w14:paraId="69D6B088" w14:textId="77777777" w:rsidR="00E75813" w:rsidRDefault="00E75813" w:rsidP="00E75813">
      <w:pPr>
        <w:pStyle w:val="Corpsdetexte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 w:rsidR="00303259">
        <w:rPr>
          <w:rFonts w:ascii="Wingdings" w:hAnsi="Wingdings" w:cs="Wingdings"/>
          <w:sz w:val="22"/>
        </w:rPr>
        <w:t></w:t>
      </w:r>
      <w:r w:rsidR="007B51BD">
        <w:rPr>
          <w:sz w:val="22"/>
        </w:rPr>
        <w:t xml:space="preserve">J’ai participé à des actions éducatives et artistiques avec des enfants : dans le cadre de centres de vacances, de </w:t>
      </w:r>
      <w:r>
        <w:rPr>
          <w:sz w:val="22"/>
        </w:rPr>
        <w:t xml:space="preserve">   </w:t>
      </w:r>
    </w:p>
    <w:p w14:paraId="6C3F3429" w14:textId="77777777" w:rsidR="007B51BD" w:rsidRPr="00E75813" w:rsidRDefault="00E75813" w:rsidP="00303259">
      <w:pPr>
        <w:pStyle w:val="Corpsdetexte"/>
        <w:rPr>
          <w:sz w:val="22"/>
        </w:rPr>
      </w:pPr>
      <w:r>
        <w:rPr>
          <w:sz w:val="22"/>
        </w:rPr>
        <w:t xml:space="preserve">      </w:t>
      </w:r>
      <w:r w:rsidR="00303259">
        <w:rPr>
          <w:sz w:val="22"/>
        </w:rPr>
        <w:t xml:space="preserve"> </w:t>
      </w:r>
      <w:r w:rsidR="007B51BD">
        <w:rPr>
          <w:sz w:val="22"/>
        </w:rPr>
        <w:t>centres aérés, d’animations périscolaires, ou autres (entourer et préciser) </w:t>
      </w:r>
      <w:proofErr w:type="gramStart"/>
      <w:r w:rsidR="007B51BD">
        <w:rPr>
          <w:sz w:val="22"/>
        </w:rPr>
        <w:t xml:space="preserve">: </w:t>
      </w:r>
      <w:r w:rsidR="00303259">
        <w:rPr>
          <w:sz w:val="22"/>
        </w:rPr>
        <w:t xml:space="preserve">              </w:t>
      </w:r>
      <w:r w:rsidR="00303259">
        <w:rPr>
          <w:sz w:val="22"/>
        </w:rPr>
        <w:tab/>
        <w:t>..</w:t>
      </w:r>
      <w:proofErr w:type="gramEnd"/>
      <w:r w:rsidR="00303259">
        <w:rPr>
          <w:sz w:val="22"/>
        </w:rPr>
        <w:t>…</w:t>
      </w:r>
      <w:r w:rsidR="007B51BD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</w:t>
      </w:r>
      <w:r w:rsidR="007B51BD">
        <w:rPr>
          <w:sz w:val="22"/>
        </w:rPr>
        <w:t>.</w:t>
      </w:r>
    </w:p>
    <w:p w14:paraId="4FC0F22B" w14:textId="77777777" w:rsidR="007B51BD" w:rsidRDefault="007B51BD">
      <w:pPr>
        <w:jc w:val="both"/>
        <w:rPr>
          <w:sz w:val="16"/>
        </w:rPr>
      </w:pPr>
    </w:p>
    <w:p w14:paraId="38173D67" w14:textId="77777777" w:rsidR="00303259" w:rsidRDefault="007B51BD">
      <w:pPr>
        <w:ind w:left="284" w:hanging="284"/>
        <w:jc w:val="both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ab/>
      </w:r>
      <w:r w:rsidR="00303259">
        <w:rPr>
          <w:sz w:val="22"/>
        </w:rPr>
        <w:t xml:space="preserve">  </w:t>
      </w:r>
      <w:r>
        <w:rPr>
          <w:sz w:val="22"/>
        </w:rPr>
        <w:t xml:space="preserve">Je suis titulaire du PSC1 (diplôme de Prévention et Secours Civiques de niveau 1) ou de l’AFPS (Attestation de </w:t>
      </w:r>
      <w:r w:rsidR="00303259">
        <w:rPr>
          <w:sz w:val="22"/>
        </w:rPr>
        <w:t xml:space="preserve">  </w:t>
      </w:r>
    </w:p>
    <w:p w14:paraId="6E9B73D4" w14:textId="77777777" w:rsidR="007B51BD" w:rsidRDefault="00303259">
      <w:pPr>
        <w:ind w:left="284" w:hanging="284"/>
        <w:jc w:val="both"/>
      </w:pPr>
      <w:r>
        <w:rPr>
          <w:sz w:val="22"/>
        </w:rPr>
        <w:t xml:space="preserve">       </w:t>
      </w:r>
      <w:proofErr w:type="gramStart"/>
      <w:r w:rsidR="007B51BD">
        <w:rPr>
          <w:sz w:val="22"/>
        </w:rPr>
        <w:t>formation</w:t>
      </w:r>
      <w:proofErr w:type="gramEnd"/>
      <w:r w:rsidR="007B51BD">
        <w:rPr>
          <w:sz w:val="22"/>
        </w:rPr>
        <w:t xml:space="preserve"> aux Premiers Secours) ou du BNPS (Brevet National de Premier Secours).</w:t>
      </w:r>
    </w:p>
    <w:p w14:paraId="5CB77CEE" w14:textId="77777777" w:rsidR="007B51BD" w:rsidRDefault="007B51BD">
      <w:pPr>
        <w:jc w:val="both"/>
        <w:rPr>
          <w:b/>
          <w:sz w:val="24"/>
        </w:rPr>
      </w:pPr>
      <w:r>
        <w:t xml:space="preserve"> </w:t>
      </w:r>
    </w:p>
    <w:p w14:paraId="0640AC7A" w14:textId="77777777" w:rsidR="007B51BD" w:rsidRDefault="007B51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right="56"/>
        <w:jc w:val="center"/>
        <w:rPr>
          <w:sz w:val="8"/>
        </w:rPr>
      </w:pPr>
      <w:r>
        <w:rPr>
          <w:b/>
          <w:sz w:val="24"/>
        </w:rPr>
        <w:t>Statut</w:t>
      </w:r>
    </w:p>
    <w:p w14:paraId="7A257B04" w14:textId="77777777" w:rsidR="007B51BD" w:rsidRDefault="007B51BD">
      <w:pPr>
        <w:jc w:val="both"/>
        <w:rPr>
          <w:sz w:val="8"/>
        </w:rPr>
      </w:pPr>
    </w:p>
    <w:p w14:paraId="0AED3939" w14:textId="77777777" w:rsidR="00303259" w:rsidRDefault="007B51BD">
      <w:pPr>
        <w:ind w:left="426" w:hanging="426"/>
        <w:jc w:val="both"/>
        <w:rPr>
          <w:b/>
          <w:sz w:val="24"/>
          <w:szCs w:val="24"/>
        </w:rPr>
      </w:pPr>
      <w:r w:rsidRPr="00303259">
        <w:rPr>
          <w:rFonts w:ascii="Wingdings" w:hAnsi="Wingdings" w:cs="Wingdings"/>
          <w:sz w:val="24"/>
          <w:szCs w:val="24"/>
        </w:rPr>
        <w:t></w:t>
      </w:r>
      <w:r>
        <w:rPr>
          <w:sz w:val="28"/>
        </w:rPr>
        <w:tab/>
      </w:r>
      <w:r w:rsidRPr="00303259">
        <w:rPr>
          <w:sz w:val="24"/>
          <w:szCs w:val="24"/>
        </w:rPr>
        <w:t xml:space="preserve">Je suis intervenant </w:t>
      </w:r>
      <w:r w:rsidRPr="00303259">
        <w:rPr>
          <w:b/>
          <w:sz w:val="24"/>
          <w:szCs w:val="24"/>
        </w:rPr>
        <w:t>bénévole.</w:t>
      </w:r>
    </w:p>
    <w:p w14:paraId="49B9016B" w14:textId="77777777" w:rsidR="007B51BD" w:rsidRPr="00E5660B" w:rsidRDefault="00E5660B">
      <w:pPr>
        <w:ind w:left="426" w:hanging="426"/>
        <w:jc w:val="both"/>
        <w:rPr>
          <w:bCs/>
          <w:sz w:val="22"/>
        </w:rPr>
      </w:pPr>
      <w:r>
        <w:rPr>
          <w:b/>
          <w:sz w:val="24"/>
          <w:szCs w:val="24"/>
        </w:rPr>
        <w:tab/>
      </w:r>
      <w:r w:rsidR="00303259" w:rsidRPr="00E5660B">
        <w:rPr>
          <w:sz w:val="24"/>
          <w:szCs w:val="24"/>
        </w:rPr>
        <w:t>Pour des activités</w:t>
      </w:r>
      <w:r w:rsidRPr="00E5660B">
        <w:rPr>
          <w:sz w:val="24"/>
          <w:szCs w:val="24"/>
        </w:rPr>
        <w:t xml:space="preserve"> </w:t>
      </w:r>
      <w:r w:rsidRPr="00D05FAC">
        <w:rPr>
          <w:sz w:val="24"/>
          <w:szCs w:val="24"/>
        </w:rPr>
        <w:t xml:space="preserve">en éducation artistique et culturelle </w:t>
      </w:r>
      <w:r w:rsidRPr="00E5660B">
        <w:rPr>
          <w:sz w:val="24"/>
          <w:szCs w:val="24"/>
        </w:rPr>
        <w:t>dans le cadre scolaire.</w:t>
      </w:r>
      <w:r w:rsidR="007B51BD" w:rsidRPr="00E5660B">
        <w:rPr>
          <w:sz w:val="22"/>
        </w:rPr>
        <w:tab/>
      </w:r>
      <w:r w:rsidR="007B51BD" w:rsidRPr="00E5660B">
        <w:rPr>
          <w:sz w:val="22"/>
        </w:rPr>
        <w:tab/>
      </w:r>
      <w:r w:rsidR="007B51BD" w:rsidRPr="00E5660B">
        <w:rPr>
          <w:sz w:val="22"/>
        </w:rPr>
        <w:tab/>
      </w:r>
    </w:p>
    <w:p w14:paraId="59784B2C" w14:textId="77777777" w:rsidR="007B51BD" w:rsidRDefault="007B51BD">
      <w:pPr>
        <w:ind w:left="426"/>
        <w:jc w:val="both"/>
        <w:rPr>
          <w:b/>
          <w:sz w:val="16"/>
        </w:rPr>
      </w:pPr>
    </w:p>
    <w:p w14:paraId="76E8C700" w14:textId="77777777" w:rsidR="00E5660B" w:rsidRDefault="007B51BD" w:rsidP="00E5660B">
      <w:pPr>
        <w:ind w:left="426" w:hanging="426"/>
        <w:jc w:val="both"/>
        <w:rPr>
          <w:b/>
          <w:sz w:val="24"/>
          <w:szCs w:val="24"/>
        </w:rPr>
      </w:pPr>
      <w:r w:rsidRPr="00303259">
        <w:rPr>
          <w:rFonts w:ascii="Wingdings" w:hAnsi="Wingdings" w:cs="Wingdings"/>
          <w:sz w:val="24"/>
          <w:szCs w:val="24"/>
        </w:rPr>
        <w:t></w:t>
      </w:r>
      <w:r w:rsidRPr="00303259">
        <w:rPr>
          <w:sz w:val="24"/>
          <w:szCs w:val="24"/>
        </w:rPr>
        <w:tab/>
        <w:t xml:space="preserve">Je suis intervenant </w:t>
      </w:r>
      <w:r w:rsidR="00E5660B">
        <w:rPr>
          <w:b/>
          <w:sz w:val="24"/>
          <w:szCs w:val="24"/>
        </w:rPr>
        <w:t>rémunéré :</w:t>
      </w:r>
    </w:p>
    <w:p w14:paraId="5B273A0B" w14:textId="77777777" w:rsidR="00F67760" w:rsidRDefault="00E5660B" w:rsidP="00E5660B">
      <w:pPr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E5660B">
        <w:rPr>
          <w:rFonts w:ascii="Wingdings" w:hAnsi="Wingdings" w:cs="Wingdings"/>
        </w:rPr>
        <w:t></w:t>
      </w:r>
      <w:r w:rsidRPr="00E5660B">
        <w:rPr>
          <w:rFonts w:ascii="Wingdings" w:hAnsi="Wingdings" w:cs="Wingdings"/>
        </w:rPr>
        <w:t></w:t>
      </w:r>
      <w:r w:rsidR="007B51BD" w:rsidRPr="00303259">
        <w:rPr>
          <w:bCs/>
          <w:sz w:val="24"/>
          <w:szCs w:val="24"/>
        </w:rPr>
        <w:t>j</w:t>
      </w:r>
      <w:r w:rsidR="007B51BD" w:rsidRPr="00303259">
        <w:rPr>
          <w:sz w:val="24"/>
          <w:szCs w:val="24"/>
        </w:rPr>
        <w:t xml:space="preserve">’ai pris connaissance de la convention signée entre mon employeur et l’Éducation Nationale. Elle est </w:t>
      </w:r>
      <w:r w:rsidR="00F67760">
        <w:rPr>
          <w:sz w:val="24"/>
          <w:szCs w:val="24"/>
        </w:rPr>
        <w:t xml:space="preserve"> </w:t>
      </w:r>
    </w:p>
    <w:p w14:paraId="0AEA9955" w14:textId="77777777" w:rsidR="007B51BD" w:rsidRDefault="00F67760" w:rsidP="00E5660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7B51BD" w:rsidRPr="00303259">
        <w:rPr>
          <w:sz w:val="24"/>
          <w:szCs w:val="24"/>
        </w:rPr>
        <w:t>obligatoire</w:t>
      </w:r>
      <w:proofErr w:type="gramEnd"/>
      <w:r w:rsidR="007B51BD" w:rsidRPr="00303259">
        <w:rPr>
          <w:sz w:val="24"/>
          <w:szCs w:val="24"/>
        </w:rPr>
        <w:t xml:space="preserve"> pour tout intervenant rétribué.</w:t>
      </w:r>
    </w:p>
    <w:p w14:paraId="6509037B" w14:textId="77777777" w:rsidR="00F67760" w:rsidRPr="00F67760" w:rsidRDefault="00F67760" w:rsidP="00E5660B">
      <w:pPr>
        <w:ind w:left="426" w:hanging="426"/>
        <w:jc w:val="both"/>
        <w:rPr>
          <w:sz w:val="12"/>
          <w:szCs w:val="12"/>
        </w:rPr>
      </w:pPr>
    </w:p>
    <w:p w14:paraId="25D768F7" w14:textId="77777777" w:rsidR="007B51BD" w:rsidRPr="00D05FAC" w:rsidRDefault="00E5660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660B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8D3356" w:rsidRPr="00D05FAC">
        <w:rPr>
          <w:bCs/>
          <w:sz w:val="24"/>
          <w:szCs w:val="24"/>
        </w:rPr>
        <w:t>j</w:t>
      </w:r>
      <w:r w:rsidR="008D3356" w:rsidRPr="00D05FAC">
        <w:rPr>
          <w:sz w:val="24"/>
          <w:szCs w:val="24"/>
        </w:rPr>
        <w:t>e suis travailleur indépendant</w:t>
      </w:r>
    </w:p>
    <w:p w14:paraId="53E2990E" w14:textId="77777777" w:rsidR="007B51BD" w:rsidRPr="00D05FAC" w:rsidRDefault="007B51BD">
      <w:pPr>
        <w:ind w:left="360"/>
        <w:jc w:val="both"/>
        <w:rPr>
          <w:sz w:val="12"/>
          <w:szCs w:val="12"/>
        </w:rPr>
      </w:pPr>
    </w:p>
    <w:p w14:paraId="3716994F" w14:textId="77777777" w:rsidR="007B51BD" w:rsidRPr="00D05FAC" w:rsidRDefault="007B51BD" w:rsidP="00F67760">
      <w:pPr>
        <w:pStyle w:val="Retraitcorpsdetexte31"/>
        <w:ind w:left="426"/>
        <w:rPr>
          <w:sz w:val="22"/>
        </w:rPr>
      </w:pPr>
      <w:r w:rsidRPr="00D05FAC">
        <w:rPr>
          <w:sz w:val="22"/>
        </w:rPr>
        <w:t>Nom, adresse et téléphone de l’employeur</w:t>
      </w:r>
      <w:r w:rsidR="008D3356" w:rsidRPr="00D05FAC">
        <w:rPr>
          <w:sz w:val="22"/>
        </w:rPr>
        <w:t>, de l’</w:t>
      </w:r>
      <w:r w:rsidR="00E5660B" w:rsidRPr="00D05FAC">
        <w:rPr>
          <w:sz w:val="22"/>
        </w:rPr>
        <w:t>association</w:t>
      </w:r>
      <w:r w:rsidR="008D3356" w:rsidRPr="00D05FAC">
        <w:rPr>
          <w:sz w:val="22"/>
        </w:rPr>
        <w:t>, d’un autre organisme  ou la mienne si je suis indépendant</w:t>
      </w:r>
      <w:r w:rsidR="00F67760" w:rsidRPr="00D05FAC">
        <w:rPr>
          <w:sz w:val="22"/>
        </w:rPr>
        <w:t xml:space="preserve"> : </w:t>
      </w:r>
      <w:r w:rsidRPr="00D05FAC">
        <w:rPr>
          <w:sz w:val="22"/>
        </w:rPr>
        <w:t>…………………………………</w:t>
      </w:r>
      <w:r w:rsidR="00F67760" w:rsidRPr="00D05FAC">
        <w:rPr>
          <w:sz w:val="22"/>
        </w:rPr>
        <w:t>...</w:t>
      </w:r>
      <w:r w:rsidRPr="00D05FAC">
        <w:rPr>
          <w:sz w:val="22"/>
        </w:rPr>
        <w:t>…………………………………</w:t>
      </w:r>
      <w:r w:rsidR="00F67760" w:rsidRPr="00D05FAC">
        <w:rPr>
          <w:sz w:val="22"/>
        </w:rPr>
        <w:t>……………………………..</w:t>
      </w:r>
      <w:r w:rsidRPr="00D05FAC">
        <w:rPr>
          <w:sz w:val="22"/>
        </w:rPr>
        <w:t>……</w:t>
      </w:r>
    </w:p>
    <w:p w14:paraId="790442C3" w14:textId="77777777" w:rsidR="007B51BD" w:rsidRPr="00D05FAC" w:rsidRDefault="008D3356">
      <w:pPr>
        <w:pStyle w:val="Retraitcorpsdetexte31"/>
        <w:ind w:left="426"/>
        <w:jc w:val="left"/>
        <w:rPr>
          <w:sz w:val="16"/>
        </w:rPr>
      </w:pPr>
      <w:r w:rsidRPr="00D05FAC">
        <w:rPr>
          <w:sz w:val="22"/>
        </w:rPr>
        <w:t>……………………………………………………</w:t>
      </w:r>
      <w:r w:rsidR="007B51BD" w:rsidRPr="00D05FAC">
        <w:rPr>
          <w:sz w:val="22"/>
        </w:rPr>
        <w:t>…</w:t>
      </w:r>
      <w:r w:rsidRPr="00D05FAC">
        <w:rPr>
          <w:sz w:val="22"/>
        </w:rPr>
        <w:t>N° SIRET……</w:t>
      </w:r>
      <w:r w:rsidR="007B51BD" w:rsidRPr="00D05FAC">
        <w:rPr>
          <w:sz w:val="22"/>
        </w:rPr>
        <w:t>…………</w:t>
      </w:r>
      <w:r w:rsidRPr="00D05FAC">
        <w:rPr>
          <w:sz w:val="22"/>
        </w:rPr>
        <w:t>……</w:t>
      </w:r>
      <w:r w:rsidR="007B51BD" w:rsidRPr="00D05FAC">
        <w:rPr>
          <w:sz w:val="22"/>
        </w:rPr>
        <w:t xml:space="preserve">……… </w:t>
      </w:r>
      <w:r w:rsidR="007B51BD" w:rsidRPr="00D05FAC">
        <w:rPr>
          <w:rFonts w:ascii="Wingdings" w:hAnsi="Wingdings" w:cs="Wingdings"/>
          <w:sz w:val="20"/>
        </w:rPr>
        <w:t></w:t>
      </w:r>
      <w:r w:rsidRPr="00D05FAC">
        <w:rPr>
          <w:sz w:val="22"/>
        </w:rPr>
        <w:t>…</w:t>
      </w:r>
      <w:r w:rsidR="007B51BD" w:rsidRPr="00D05FAC">
        <w:rPr>
          <w:sz w:val="22"/>
        </w:rPr>
        <w:t>…………………..</w:t>
      </w:r>
    </w:p>
    <w:p w14:paraId="33823597" w14:textId="77777777" w:rsidR="007B51BD" w:rsidRPr="00D05FAC" w:rsidRDefault="007B51BD">
      <w:pPr>
        <w:ind w:left="851"/>
        <w:jc w:val="both"/>
        <w:rPr>
          <w:sz w:val="16"/>
        </w:rPr>
      </w:pPr>
    </w:p>
    <w:p w14:paraId="254EBA59" w14:textId="3324E2A0" w:rsidR="00843694" w:rsidRPr="00D05FAC" w:rsidRDefault="00843694">
      <w:pPr>
        <w:ind w:left="851"/>
        <w:jc w:val="both"/>
        <w:rPr>
          <w:sz w:val="16"/>
        </w:rPr>
      </w:pPr>
    </w:p>
    <w:p w14:paraId="584FAFAA" w14:textId="77777777" w:rsidR="00F67760" w:rsidRPr="00D05FAC" w:rsidRDefault="00F67760">
      <w:pPr>
        <w:ind w:left="851"/>
        <w:jc w:val="both"/>
        <w:rPr>
          <w:sz w:val="16"/>
        </w:rPr>
      </w:pPr>
    </w:p>
    <w:p w14:paraId="0412E39B" w14:textId="77777777" w:rsidR="00F67760" w:rsidRPr="00D05FAC" w:rsidRDefault="00F67760">
      <w:pPr>
        <w:ind w:left="851"/>
        <w:jc w:val="both"/>
        <w:rPr>
          <w:sz w:val="16"/>
        </w:rPr>
      </w:pPr>
    </w:p>
    <w:p w14:paraId="63B2526D" w14:textId="77777777" w:rsidR="007B51BD" w:rsidRDefault="007B51BD">
      <w:pPr>
        <w:jc w:val="both"/>
        <w:rPr>
          <w:sz w:val="2"/>
        </w:rPr>
      </w:pPr>
      <w:r>
        <w:rPr>
          <w:sz w:val="24"/>
        </w:rPr>
        <w:lastRenderedPageBreak/>
        <w:t xml:space="preserve">       </w:t>
      </w:r>
    </w:p>
    <w:p w14:paraId="4B110460" w14:textId="77777777" w:rsidR="007B51BD" w:rsidRDefault="007B51BD">
      <w:pPr>
        <w:ind w:left="993" w:hanging="284"/>
        <w:jc w:val="both"/>
        <w:rPr>
          <w:sz w:val="2"/>
        </w:rPr>
      </w:pPr>
    </w:p>
    <w:p w14:paraId="66E1BC7A" w14:textId="77777777" w:rsidR="007B51BD" w:rsidRDefault="007B51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right="56"/>
        <w:jc w:val="center"/>
        <w:rPr>
          <w:b/>
          <w:sz w:val="12"/>
          <w:u w:val="single"/>
        </w:rPr>
      </w:pPr>
      <w:r>
        <w:rPr>
          <w:b/>
          <w:sz w:val="24"/>
        </w:rPr>
        <w:t>Assurances</w:t>
      </w:r>
    </w:p>
    <w:p w14:paraId="7D0879D8" w14:textId="77777777" w:rsidR="007B51BD" w:rsidRDefault="007B51BD">
      <w:pPr>
        <w:rPr>
          <w:b/>
          <w:sz w:val="12"/>
          <w:u w:val="single"/>
        </w:rPr>
      </w:pPr>
    </w:p>
    <w:p w14:paraId="49375864" w14:textId="77777777" w:rsidR="007B51BD" w:rsidRDefault="007B51BD">
      <w:pPr>
        <w:pStyle w:val="Corpsdetexte"/>
        <w:ind w:left="284" w:hanging="284"/>
        <w:rPr>
          <w:rFonts w:ascii="Wingdings" w:hAnsi="Wingdings" w:cs="Wingdings"/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>Je suis assuré en responsabilité civile (</w:t>
      </w:r>
      <w:r>
        <w:rPr>
          <w:b/>
          <w:bCs/>
          <w:sz w:val="22"/>
        </w:rPr>
        <w:t>obligatoire</w:t>
      </w:r>
      <w:r>
        <w:rPr>
          <w:sz w:val="22"/>
        </w:rPr>
        <w:t>).</w:t>
      </w:r>
    </w:p>
    <w:p w14:paraId="6B46D728" w14:textId="77777777" w:rsidR="007B51BD" w:rsidRPr="00843694" w:rsidRDefault="007B51BD">
      <w:pPr>
        <w:ind w:left="284" w:hanging="284"/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  <w:t>Je suis assuré en couverture individuelle accident (recommandée).</w:t>
      </w:r>
    </w:p>
    <w:p w14:paraId="17B909C7" w14:textId="77777777" w:rsidR="007B51BD" w:rsidRDefault="007B51BD">
      <w:pPr>
        <w:ind w:left="284" w:hanging="284"/>
        <w:rPr>
          <w:b/>
          <w:u w:val="single"/>
        </w:rPr>
      </w:pPr>
    </w:p>
    <w:p w14:paraId="30B8CEAB" w14:textId="77777777" w:rsidR="007B51BD" w:rsidRDefault="007B51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right="198"/>
        <w:jc w:val="center"/>
        <w:rPr>
          <w:sz w:val="12"/>
        </w:rPr>
      </w:pPr>
      <w:r>
        <w:rPr>
          <w:b/>
          <w:sz w:val="24"/>
        </w:rPr>
        <w:t>Réunion d’organisation</w:t>
      </w:r>
    </w:p>
    <w:p w14:paraId="3CDD3284" w14:textId="77777777" w:rsidR="007B51BD" w:rsidRDefault="007B51BD">
      <w:pPr>
        <w:pStyle w:val="Corpsdetexte"/>
        <w:rPr>
          <w:sz w:val="12"/>
        </w:rPr>
      </w:pPr>
    </w:p>
    <w:p w14:paraId="0CE7B4DE" w14:textId="77777777" w:rsidR="007B51BD" w:rsidRDefault="007B51BD">
      <w:pPr>
        <w:pStyle w:val="Corpsdetexte"/>
        <w:ind w:left="284" w:hanging="284"/>
        <w:jc w:val="both"/>
        <w:rPr>
          <w:sz w:val="1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  <w:t xml:space="preserve">Je m’engage à participer à la réunion d’organisation de l’activité de la classe ou de </w:t>
      </w:r>
      <w:r>
        <w:rPr>
          <w:b/>
          <w:bCs/>
          <w:sz w:val="22"/>
        </w:rPr>
        <w:t>l’école (obligatoire pour les activités à encadrement renforcé</w:t>
      </w:r>
      <w:r>
        <w:rPr>
          <w:sz w:val="22"/>
        </w:rPr>
        <w:t>, recommandée dans les autres domaines).</w:t>
      </w:r>
      <w:r>
        <w:tab/>
        <w:t xml:space="preserve">                  </w:t>
      </w:r>
    </w:p>
    <w:p w14:paraId="301263FE" w14:textId="77777777" w:rsidR="007B51BD" w:rsidRDefault="007B51BD">
      <w:pPr>
        <w:pStyle w:val="Corpsdetexte"/>
        <w:rPr>
          <w:sz w:val="12"/>
        </w:rPr>
      </w:pPr>
    </w:p>
    <w:p w14:paraId="4C92DBB8" w14:textId="77777777" w:rsidR="007B51BD" w:rsidRDefault="007B51BD">
      <w:pPr>
        <w:pStyle w:val="Corpsdetexte"/>
        <w:ind w:left="4248"/>
      </w:pPr>
      <w:r>
        <w:t>Fait à ………………………………. le ………………………….</w:t>
      </w:r>
    </w:p>
    <w:p w14:paraId="3903F085" w14:textId="77777777" w:rsidR="007B51BD" w:rsidRDefault="007B51BD">
      <w:pPr>
        <w:pStyle w:val="Corpsdetexte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Signature</w:t>
      </w:r>
    </w:p>
    <w:p w14:paraId="0E5ABA92" w14:textId="77777777" w:rsidR="007B51BD" w:rsidRDefault="007B51BD">
      <w:pPr>
        <w:pStyle w:val="Corpsdetexte"/>
        <w:rPr>
          <w:sz w:val="16"/>
        </w:rPr>
      </w:pPr>
    </w:p>
    <w:p w14:paraId="49B42FCE" w14:textId="77777777" w:rsidR="007B51BD" w:rsidRDefault="007B51BD">
      <w:pPr>
        <w:pStyle w:val="Corpsdetexte"/>
        <w:rPr>
          <w:sz w:val="16"/>
        </w:rPr>
      </w:pPr>
    </w:p>
    <w:p w14:paraId="209AD797" w14:textId="77777777" w:rsidR="007B51BD" w:rsidRDefault="007B51BD">
      <w:pPr>
        <w:pStyle w:val="Corpsdetexte"/>
        <w:jc w:val="center"/>
        <w:rPr>
          <w:sz w:val="16"/>
        </w:rPr>
      </w:pPr>
      <w:r>
        <w:rPr>
          <w:sz w:val="16"/>
        </w:rPr>
        <w:t>Partie réservée à l’administration</w:t>
      </w:r>
    </w:p>
    <w:p w14:paraId="6F4D88F4" w14:textId="77777777" w:rsidR="00F67760" w:rsidRPr="009B0299" w:rsidRDefault="00F67760">
      <w:pPr>
        <w:pStyle w:val="Corpsdetexte"/>
        <w:jc w:val="center"/>
        <w:rPr>
          <w:b/>
          <w:sz w:val="16"/>
          <w:szCs w:val="16"/>
        </w:rPr>
      </w:pPr>
    </w:p>
    <w:p w14:paraId="0C8BF553" w14:textId="77777777" w:rsidR="007B51BD" w:rsidRPr="00843694" w:rsidRDefault="007B51BD">
      <w:pPr>
        <w:pStyle w:val="Corpsdetext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CCCCC"/>
        <w:jc w:val="center"/>
        <w:rPr>
          <w:szCs w:val="24"/>
        </w:rPr>
      </w:pPr>
      <w:r w:rsidRPr="00843694">
        <w:rPr>
          <w:b/>
          <w:szCs w:val="24"/>
        </w:rPr>
        <w:t>AVIS ET VALIDATION DE L’AGREMENT</w:t>
      </w:r>
    </w:p>
    <w:p w14:paraId="704F2E37" w14:textId="77777777" w:rsidR="007B51BD" w:rsidRDefault="007B51BD">
      <w:pPr>
        <w:pStyle w:val="Corpsdetexte"/>
        <w:rPr>
          <w:sz w:val="16"/>
        </w:rPr>
      </w:pPr>
    </w:p>
    <w:p w14:paraId="28ACF59C" w14:textId="77777777" w:rsidR="007B51BD" w:rsidRPr="00843694" w:rsidRDefault="007B51BD">
      <w:pPr>
        <w:pStyle w:val="Corpsdetexte"/>
        <w:jc w:val="center"/>
        <w:rPr>
          <w:bCs/>
          <w:szCs w:val="24"/>
        </w:rPr>
      </w:pPr>
      <w:r w:rsidRPr="00843694">
        <w:rPr>
          <w:b/>
          <w:szCs w:val="24"/>
        </w:rPr>
        <w:t>Activité :</w:t>
      </w:r>
      <w:r w:rsidRPr="00843694">
        <w:rPr>
          <w:bCs/>
          <w:szCs w:val="24"/>
        </w:rPr>
        <w:t xml:space="preserve"> ……………………………………………….</w:t>
      </w:r>
    </w:p>
    <w:p w14:paraId="0E571E71" w14:textId="77777777" w:rsidR="00F67760" w:rsidRPr="00F67760" w:rsidRDefault="00F67760">
      <w:pPr>
        <w:pStyle w:val="Corpsdetexte"/>
        <w:jc w:val="center"/>
        <w:rPr>
          <w:sz w:val="16"/>
          <w:szCs w:val="16"/>
        </w:rPr>
      </w:pPr>
    </w:p>
    <w:p w14:paraId="3F379471" w14:textId="77777777" w:rsidR="007B51BD" w:rsidRDefault="007B51BD">
      <w:pPr>
        <w:pStyle w:val="Corpsdetexte"/>
        <w:rPr>
          <w:sz w:val="8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7B51BD" w14:paraId="75AF2E7B" w14:textId="77777777" w:rsidTr="00891B36">
        <w:tc>
          <w:tcPr>
            <w:tcW w:w="108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52468027" w14:textId="77777777" w:rsidR="007B51BD" w:rsidRPr="00F67760" w:rsidRDefault="007B51BD">
            <w:pPr>
              <w:pStyle w:val="Corpsdetexte"/>
              <w:snapToGrid w:val="0"/>
              <w:jc w:val="center"/>
              <w:rPr>
                <w:sz w:val="28"/>
                <w:szCs w:val="28"/>
              </w:rPr>
            </w:pPr>
            <w:r w:rsidRPr="00F67760">
              <w:rPr>
                <w:b/>
                <w:sz w:val="28"/>
                <w:szCs w:val="28"/>
              </w:rPr>
              <w:t>Intervenant</w:t>
            </w:r>
            <w:r w:rsidRPr="00F67760">
              <w:rPr>
                <w:rFonts w:eastAsia="Arial Black"/>
                <w:b/>
                <w:sz w:val="28"/>
                <w:szCs w:val="28"/>
              </w:rPr>
              <w:t xml:space="preserve"> </w:t>
            </w:r>
            <w:r w:rsidRPr="00F67760">
              <w:rPr>
                <w:b/>
                <w:sz w:val="28"/>
                <w:szCs w:val="28"/>
              </w:rPr>
              <w:t>bénévole</w:t>
            </w:r>
            <w:r w:rsidRPr="00F67760">
              <w:rPr>
                <w:rFonts w:eastAsia="Arial Black"/>
                <w:b/>
                <w:sz w:val="28"/>
                <w:szCs w:val="28"/>
              </w:rPr>
              <w:t xml:space="preserve"> </w:t>
            </w:r>
          </w:p>
        </w:tc>
      </w:tr>
      <w:tr w:rsidR="007B51BD" w14:paraId="3128C075" w14:textId="77777777" w:rsidTr="00891B36">
        <w:tblPrEx>
          <w:tblCellMar>
            <w:top w:w="113" w:type="dxa"/>
          </w:tblCellMar>
        </w:tblPrEx>
        <w:trPr>
          <w:trHeight w:val="1167"/>
        </w:trPr>
        <w:tc>
          <w:tcPr>
            <w:tcW w:w="10806" w:type="dxa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2EDED9A9" w14:textId="35087A1F" w:rsidR="007B51BD" w:rsidRPr="00D05FAC" w:rsidRDefault="007B51BD" w:rsidP="00B41ED8">
            <w:pPr>
              <w:pStyle w:val="Corpsdetexte"/>
              <w:snapToGrid w:val="0"/>
              <w:spacing w:line="276" w:lineRule="auto"/>
              <w:rPr>
                <w:sz w:val="16"/>
              </w:rPr>
            </w:pPr>
            <w:r w:rsidRPr="00D05FAC">
              <w:rPr>
                <w:sz w:val="22"/>
              </w:rPr>
              <w:t>Validation de compétence par Mme, M ……………</w:t>
            </w:r>
            <w:r w:rsidR="00F67760" w:rsidRPr="00D05FAC">
              <w:rPr>
                <w:sz w:val="22"/>
              </w:rPr>
              <w:t>…….</w:t>
            </w:r>
            <w:r w:rsidRPr="00D05FAC">
              <w:rPr>
                <w:sz w:val="22"/>
              </w:rPr>
              <w:t xml:space="preserve">……………….…………..................................................... </w:t>
            </w:r>
          </w:p>
          <w:p w14:paraId="3650EBFB" w14:textId="77777777" w:rsidR="007B51BD" w:rsidRPr="00D05FAC" w:rsidRDefault="007B51BD" w:rsidP="00B41ED8">
            <w:pPr>
              <w:pStyle w:val="Corpsdetexte"/>
              <w:numPr>
                <w:ilvl w:val="0"/>
                <w:numId w:val="5"/>
              </w:numPr>
              <w:spacing w:line="276" w:lineRule="auto"/>
            </w:pPr>
            <w:r w:rsidRPr="00D05FAC">
              <w:rPr>
                <w:sz w:val="22"/>
              </w:rPr>
              <w:t>Visite ou entretien le : …………………………………………………… à ………………………………………</w:t>
            </w:r>
          </w:p>
          <w:p w14:paraId="61457ED7" w14:textId="2E3E554B" w:rsidR="007B51BD" w:rsidRPr="00D05FAC" w:rsidRDefault="006F51C0" w:rsidP="00D05FAC">
            <w:pPr>
              <w:pStyle w:val="Corpsdetexte"/>
              <w:numPr>
                <w:ilvl w:val="0"/>
                <w:numId w:val="13"/>
              </w:numPr>
              <w:spacing w:line="276" w:lineRule="auto"/>
              <w:ind w:left="-354"/>
              <w:jc w:val="center"/>
            </w:pPr>
            <w:r w:rsidRPr="00D05FAC">
              <w:t xml:space="preserve">Avis favorable               </w:t>
            </w:r>
            <w:r w:rsidR="00B41ED8" w:rsidRPr="00D05FAC">
              <w:t xml:space="preserve">                  </w:t>
            </w:r>
            <w:r w:rsidRPr="00D05FAC">
              <w:t xml:space="preserve">  </w:t>
            </w:r>
            <w:r w:rsidR="00D05FAC" w:rsidRPr="00D05FAC">
              <w:rPr>
                <w:rFonts w:ascii="Wingdings" w:hAnsi="Wingdings" w:cs="Wingdings"/>
              </w:rPr>
              <w:t></w:t>
            </w:r>
            <w:r w:rsidR="00D05FAC" w:rsidRPr="00D05FAC">
              <w:rPr>
                <w:rFonts w:ascii="Wingdings" w:hAnsi="Wingdings" w:cs="Wingdings"/>
              </w:rPr>
              <w:t></w:t>
            </w:r>
            <w:r w:rsidR="00D05FAC" w:rsidRPr="00D05FAC">
              <w:t>Avis défavorable</w:t>
            </w:r>
          </w:p>
        </w:tc>
      </w:tr>
      <w:tr w:rsidR="007B51BD" w14:paraId="7316422A" w14:textId="77777777" w:rsidTr="00EB4D1B">
        <w:trPr>
          <w:trHeight w:val="1000"/>
        </w:trPr>
        <w:tc>
          <w:tcPr>
            <w:tcW w:w="5882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</w:tcPr>
          <w:p w14:paraId="036C1A8E" w14:textId="714BBC5E" w:rsidR="007B51BD" w:rsidRPr="00D05FAC" w:rsidRDefault="007B51BD" w:rsidP="00B41ED8">
            <w:pPr>
              <w:pStyle w:val="Corpsdetexte"/>
              <w:snapToGrid w:val="0"/>
              <w:spacing w:line="276" w:lineRule="auto"/>
              <w:rPr>
                <w:sz w:val="22"/>
              </w:rPr>
            </w:pPr>
            <w:r w:rsidRPr="00D05FAC">
              <w:rPr>
                <w:sz w:val="22"/>
              </w:rPr>
              <w:t>Observations </w:t>
            </w:r>
            <w:proofErr w:type="gramStart"/>
            <w:r w:rsidRPr="00D05FAC">
              <w:rPr>
                <w:sz w:val="22"/>
              </w:rPr>
              <w:t>: .……………………………………………</w:t>
            </w:r>
            <w:r w:rsidR="00B41ED8" w:rsidRPr="00D05FAC">
              <w:rPr>
                <w:sz w:val="22"/>
              </w:rPr>
              <w:t>……</w:t>
            </w:r>
            <w:r w:rsidRPr="00D05FAC">
              <w:rPr>
                <w:sz w:val="22"/>
              </w:rPr>
              <w:t>.</w:t>
            </w:r>
            <w:proofErr w:type="gramEnd"/>
          </w:p>
          <w:p w14:paraId="65436917" w14:textId="5114C9E9" w:rsidR="007B51BD" w:rsidRPr="00D05FAC" w:rsidRDefault="007B51BD" w:rsidP="00B41ED8">
            <w:pPr>
              <w:pStyle w:val="Corpsdetexte"/>
              <w:spacing w:line="276" w:lineRule="auto"/>
              <w:rPr>
                <w:sz w:val="22"/>
              </w:rPr>
            </w:pPr>
            <w:r w:rsidRPr="00D05FAC">
              <w:rPr>
                <w:sz w:val="22"/>
              </w:rPr>
              <w:t>……………………………………………………………..……</w:t>
            </w:r>
            <w:r w:rsidR="00EB4D1B" w:rsidRPr="00D05FAC">
              <w:rPr>
                <w:sz w:val="22"/>
              </w:rPr>
              <w:t>…………………………………………………………………..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14:paraId="66237756" w14:textId="77777777" w:rsidR="007B51BD" w:rsidRDefault="007B51BD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79A6123A" w14:textId="77777777" w:rsidR="007B51BD" w:rsidRDefault="007B51BD">
            <w:pPr>
              <w:pStyle w:val="Corpsdetexte"/>
            </w:pPr>
            <w:r>
              <w:rPr>
                <w:sz w:val="22"/>
              </w:rPr>
              <w:t>Signature :</w:t>
            </w:r>
          </w:p>
        </w:tc>
      </w:tr>
    </w:tbl>
    <w:p w14:paraId="37F53248" w14:textId="77777777" w:rsidR="007B51BD" w:rsidRPr="00843694" w:rsidRDefault="007B51BD">
      <w:pPr>
        <w:pStyle w:val="Corpsdetexte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7B51BD" w14:paraId="34533062" w14:textId="77777777">
        <w:tc>
          <w:tcPr>
            <w:tcW w:w="10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496B2B8" w14:textId="77777777" w:rsidR="007B51BD" w:rsidRDefault="007B51BD">
            <w:pPr>
              <w:pStyle w:val="Corpsdetexte"/>
              <w:snapToGrid w:val="0"/>
              <w:jc w:val="center"/>
              <w:rPr>
                <w:sz w:val="22"/>
              </w:rPr>
            </w:pPr>
            <w:r w:rsidRPr="00F67760">
              <w:rPr>
                <w:b/>
                <w:sz w:val="28"/>
                <w:szCs w:val="28"/>
              </w:rPr>
              <w:t>Intervenant rémunéré</w:t>
            </w:r>
            <w:r>
              <w:rPr>
                <w:rFonts w:ascii="Arial Black" w:eastAsia="Arial Black" w:hAnsi="Arial Black" w:cs="Arial Black"/>
                <w:b/>
                <w:sz w:val="20"/>
              </w:rPr>
              <w:t xml:space="preserve"> </w:t>
            </w:r>
          </w:p>
        </w:tc>
      </w:tr>
      <w:tr w:rsidR="007B51BD" w14:paraId="363A609D" w14:textId="77777777">
        <w:tblPrEx>
          <w:tblCellMar>
            <w:top w:w="113" w:type="dxa"/>
          </w:tblCellMar>
        </w:tblPrEx>
        <w:trPr>
          <w:trHeight w:val="1079"/>
        </w:trPr>
        <w:tc>
          <w:tcPr>
            <w:tcW w:w="108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673FCE2" w14:textId="43749750" w:rsidR="009B0299" w:rsidRDefault="007B51BD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Validation de </w:t>
            </w:r>
            <w:r w:rsidR="00F3488C">
              <w:rPr>
                <w:sz w:val="22"/>
              </w:rPr>
              <w:t>compétence par Mme,</w:t>
            </w:r>
            <w:r>
              <w:rPr>
                <w:sz w:val="22"/>
              </w:rPr>
              <w:t xml:space="preserve"> M …………...…………………..……… …....................................</w:t>
            </w:r>
            <w:r w:rsidR="00F3488C">
              <w:rPr>
                <w:sz w:val="22"/>
              </w:rPr>
              <w:t>..............</w:t>
            </w:r>
            <w:r>
              <w:rPr>
                <w:sz w:val="22"/>
              </w:rPr>
              <w:t>..............</w:t>
            </w:r>
          </w:p>
          <w:p w14:paraId="5AB96FC6" w14:textId="77777777" w:rsidR="009B0299" w:rsidRPr="00AB49DE" w:rsidRDefault="009B0299">
            <w:pPr>
              <w:pStyle w:val="Corpsdetexte"/>
              <w:snapToGrid w:val="0"/>
              <w:rPr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7"/>
              <w:gridCol w:w="4914"/>
            </w:tblGrid>
            <w:tr w:rsidR="00D05FAC" w:rsidRPr="00D05FAC" w14:paraId="7016E450" w14:textId="77777777" w:rsidTr="00EB4D1B">
              <w:tc>
                <w:tcPr>
                  <w:tcW w:w="5737" w:type="dxa"/>
                </w:tcPr>
                <w:p w14:paraId="1701DA92" w14:textId="77777777" w:rsidR="00AB49DE" w:rsidRPr="00D05FAC" w:rsidRDefault="00AB49DE" w:rsidP="00AB49DE">
                  <w:pPr>
                    <w:pStyle w:val="Corpsdetexte"/>
                    <w:snapToGrid w:val="0"/>
                    <w:ind w:left="360"/>
                    <w:rPr>
                      <w:rFonts w:ascii="Wingdings" w:hAnsi="Wingdings" w:cs="Wingdings"/>
                    </w:rPr>
                  </w:pPr>
                  <w:r w:rsidRPr="00D05FAC">
                    <w:rPr>
                      <w:rFonts w:ascii="Wingdings" w:hAnsi="Wingdings" w:cs="Wingdings"/>
                    </w:rPr>
                    <w:t></w:t>
                  </w:r>
                  <w:r w:rsidRPr="00D05FAC">
                    <w:rPr>
                      <w:rFonts w:ascii="Wingdings" w:hAnsi="Wingdings" w:cs="Wingdings"/>
                    </w:rPr>
                    <w:t></w:t>
                  </w:r>
                  <w:r w:rsidR="009B0299" w:rsidRPr="00D05FAC">
                    <w:rPr>
                      <w:sz w:val="22"/>
                    </w:rPr>
                    <w:t xml:space="preserve">Conseiller pédagogique </w:t>
                  </w:r>
                </w:p>
                <w:p w14:paraId="3D2ACC23" w14:textId="16A5D57C" w:rsidR="00AB49DE" w:rsidRPr="00D05FAC" w:rsidRDefault="00AB49DE" w:rsidP="00AB49DE">
                  <w:pPr>
                    <w:pStyle w:val="Corpsdetexte"/>
                    <w:snapToGrid w:val="0"/>
                    <w:ind w:left="360"/>
                    <w:rPr>
                      <w:sz w:val="20"/>
                    </w:rPr>
                  </w:pPr>
                  <w:r w:rsidRPr="00D05FAC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="00D05FAC" w:rsidRPr="00D05FAC">
                    <w:rPr>
                      <w:sz w:val="20"/>
                    </w:rPr>
                    <w:t>Arts visuels</w:t>
                  </w:r>
                  <w:r w:rsidRPr="00D05FAC">
                    <w:rPr>
                      <w:sz w:val="20"/>
                    </w:rPr>
                    <w:t xml:space="preserve">    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Pr="00D05FAC">
                    <w:rPr>
                      <w:sz w:val="20"/>
                    </w:rPr>
                    <w:t xml:space="preserve">Éducation musicale     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Pr="00D05FAC">
                    <w:rPr>
                      <w:sz w:val="20"/>
                    </w:rPr>
                    <w:t>Généraliste</w:t>
                  </w:r>
                </w:p>
              </w:tc>
              <w:tc>
                <w:tcPr>
                  <w:tcW w:w="4914" w:type="dxa"/>
                </w:tcPr>
                <w:p w14:paraId="2DE61DED" w14:textId="77777777" w:rsidR="009B0299" w:rsidRPr="00D05FAC" w:rsidRDefault="009B0299" w:rsidP="009B0299">
                  <w:pPr>
                    <w:pStyle w:val="Corpsdetexte"/>
                    <w:numPr>
                      <w:ilvl w:val="0"/>
                      <w:numId w:val="12"/>
                    </w:numPr>
                    <w:snapToGrid w:val="0"/>
                    <w:rPr>
                      <w:sz w:val="22"/>
                    </w:rPr>
                  </w:pPr>
                  <w:r w:rsidRPr="00D05FAC">
                    <w:rPr>
                      <w:sz w:val="22"/>
                    </w:rPr>
                    <w:t>Chargé(e) de mission</w:t>
                  </w:r>
                  <w:r w:rsidR="00AB49DE" w:rsidRPr="00D05FAC">
                    <w:rPr>
                      <w:sz w:val="22"/>
                    </w:rPr>
                    <w:t xml:space="preserve"> Actions Culturelles</w:t>
                  </w:r>
                </w:p>
              </w:tc>
            </w:tr>
          </w:tbl>
          <w:p w14:paraId="3941BB63" w14:textId="77777777" w:rsidR="007B51BD" w:rsidRPr="00D05FAC" w:rsidRDefault="007B51BD">
            <w:pPr>
              <w:pStyle w:val="Corpsdetexte"/>
              <w:rPr>
                <w:sz w:val="12"/>
                <w:szCs w:val="12"/>
              </w:rPr>
            </w:pPr>
          </w:p>
          <w:p w14:paraId="0A83A8B0" w14:textId="77777777" w:rsidR="00B41ED8" w:rsidRDefault="007B51BD" w:rsidP="00B41ED8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  - Visite ou entretien le : …………………………………………………… à …………………………………………...</w:t>
            </w:r>
            <w:r w:rsidR="00B41ED8">
              <w:rPr>
                <w:sz w:val="22"/>
              </w:rPr>
              <w:t xml:space="preserve"> </w:t>
            </w:r>
          </w:p>
          <w:p w14:paraId="5C365504" w14:textId="77777777" w:rsidR="008A48EC" w:rsidRPr="00D05FAC" w:rsidRDefault="008A48EC" w:rsidP="00B41ED8">
            <w:pPr>
              <w:pStyle w:val="Corpsdetexte"/>
              <w:rPr>
                <w:sz w:val="12"/>
                <w:szCs w:val="12"/>
              </w:rPr>
            </w:pPr>
          </w:p>
          <w:p w14:paraId="057B43FD" w14:textId="12964023" w:rsidR="007B51BD" w:rsidRPr="00D05FAC" w:rsidRDefault="00B41ED8" w:rsidP="00B41ED8">
            <w:pPr>
              <w:pStyle w:val="Corpsdetexte"/>
            </w:pPr>
            <w:r w:rsidRPr="00D05FAC">
              <w:rPr>
                <w:sz w:val="22"/>
              </w:rPr>
              <w:t xml:space="preserve">                                    </w:t>
            </w:r>
            <w:r w:rsidRPr="00D05FAC">
              <w:rPr>
                <w:rFonts w:ascii="Wingdings" w:hAnsi="Wingdings" w:cs="Wingdings"/>
              </w:rPr>
              <w:t></w:t>
            </w:r>
            <w:r w:rsidRPr="00D05FAC">
              <w:rPr>
                <w:rFonts w:ascii="Wingdings" w:hAnsi="Wingdings" w:cs="Wingdings"/>
              </w:rPr>
              <w:t></w:t>
            </w:r>
            <w:r w:rsidRPr="00D05FAC">
              <w:t xml:space="preserve">Avis favorable                                  </w:t>
            </w:r>
            <w:r w:rsidRPr="00D05FAC">
              <w:rPr>
                <w:rFonts w:ascii="Wingdings" w:hAnsi="Wingdings" w:cs="Wingdings"/>
              </w:rPr>
              <w:t></w:t>
            </w:r>
            <w:r w:rsidR="00D05FAC" w:rsidRPr="00D05FAC">
              <w:rPr>
                <w:rFonts w:ascii="Wingdings" w:hAnsi="Wingdings" w:cs="Wingdings"/>
              </w:rPr>
              <w:t></w:t>
            </w:r>
            <w:r w:rsidR="00D05FAC" w:rsidRPr="00D05FAC">
              <w:t>Avis défavorable</w:t>
            </w:r>
          </w:p>
          <w:p w14:paraId="0F6F2711" w14:textId="6F7F660F" w:rsidR="00B41ED8" w:rsidRPr="00B41ED8" w:rsidRDefault="00B41ED8" w:rsidP="00B41ED8">
            <w:pPr>
              <w:pStyle w:val="Corpsdetexte"/>
              <w:rPr>
                <w:sz w:val="16"/>
                <w:szCs w:val="16"/>
              </w:rPr>
            </w:pPr>
          </w:p>
        </w:tc>
      </w:tr>
      <w:tr w:rsidR="007B51BD" w14:paraId="6504BA09" w14:textId="77777777" w:rsidTr="00EB4D1B">
        <w:trPr>
          <w:trHeight w:val="978"/>
        </w:trPr>
        <w:tc>
          <w:tcPr>
            <w:tcW w:w="5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92BAB" w14:textId="77EB0CB9" w:rsidR="007B51BD" w:rsidRDefault="007B51BD" w:rsidP="00AB49DE">
            <w:pPr>
              <w:pStyle w:val="Corpsdetexte"/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Observations </w:t>
            </w:r>
            <w:proofErr w:type="gramStart"/>
            <w:r>
              <w:rPr>
                <w:sz w:val="22"/>
              </w:rPr>
              <w:t>: .……………………………………………</w:t>
            </w:r>
            <w:r w:rsidR="00AB49DE">
              <w:rPr>
                <w:sz w:val="22"/>
              </w:rPr>
              <w:t>…….</w:t>
            </w:r>
            <w:proofErr w:type="gramEnd"/>
          </w:p>
          <w:p w14:paraId="272D27A6" w14:textId="77777777" w:rsidR="007B51BD" w:rsidRDefault="007B51BD" w:rsidP="00AB49DE">
            <w:pPr>
              <w:pStyle w:val="Corpsdetexte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……………………………………………………………..…………………………………………………………</w:t>
            </w:r>
            <w:r w:rsidR="00AB49DE">
              <w:rPr>
                <w:sz w:val="22"/>
              </w:rPr>
              <w:t>…………</w:t>
            </w:r>
            <w:r>
              <w:rPr>
                <w:sz w:val="22"/>
              </w:rPr>
              <w:t>…..</w:t>
            </w:r>
          </w:p>
        </w:tc>
        <w:tc>
          <w:tcPr>
            <w:tcW w:w="4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6CDC5" w14:textId="77777777" w:rsidR="007B51BD" w:rsidRDefault="007B51BD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3F20B677" w14:textId="77777777" w:rsidR="007B51BD" w:rsidRDefault="007B51BD">
            <w:pPr>
              <w:pStyle w:val="Corpsdetexte"/>
            </w:pPr>
            <w:r>
              <w:rPr>
                <w:sz w:val="22"/>
              </w:rPr>
              <w:t>Signature :</w:t>
            </w:r>
          </w:p>
        </w:tc>
      </w:tr>
    </w:tbl>
    <w:p w14:paraId="0161DE10" w14:textId="77777777" w:rsidR="00843694" w:rsidRPr="00843694" w:rsidRDefault="00843694">
      <w:pPr>
        <w:pStyle w:val="Corpsdetexte"/>
        <w:rPr>
          <w:rFonts w:ascii="Arial Black" w:hAnsi="Arial Black" w:cs="Arial Black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7B51BD" w14:paraId="2799B974" w14:textId="77777777">
        <w:tc>
          <w:tcPr>
            <w:tcW w:w="10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290C9C8" w14:textId="77777777" w:rsidR="007B51BD" w:rsidRPr="00843694" w:rsidRDefault="007B51BD" w:rsidP="00843694">
            <w:pPr>
              <w:pStyle w:val="Corpsdetexte"/>
              <w:snapToGrid w:val="0"/>
              <w:jc w:val="center"/>
              <w:rPr>
                <w:b/>
                <w:sz w:val="28"/>
                <w:szCs w:val="28"/>
              </w:rPr>
            </w:pPr>
            <w:r w:rsidRPr="00843694">
              <w:rPr>
                <w:b/>
                <w:sz w:val="28"/>
                <w:szCs w:val="28"/>
              </w:rPr>
              <w:t xml:space="preserve">Décision </w:t>
            </w:r>
            <w:r w:rsidR="00843694" w:rsidRPr="00D05FAC">
              <w:rPr>
                <w:b/>
                <w:sz w:val="28"/>
                <w:szCs w:val="28"/>
              </w:rPr>
              <w:t>du (</w:t>
            </w:r>
            <w:r w:rsidRPr="00D05FAC">
              <w:rPr>
                <w:b/>
                <w:sz w:val="28"/>
                <w:szCs w:val="28"/>
              </w:rPr>
              <w:t>de la</w:t>
            </w:r>
            <w:r w:rsidR="00843694" w:rsidRPr="00D05FAC">
              <w:rPr>
                <w:b/>
                <w:sz w:val="28"/>
                <w:szCs w:val="28"/>
              </w:rPr>
              <w:t>)</w:t>
            </w:r>
            <w:r w:rsidRPr="00D05FA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05FAC">
              <w:rPr>
                <w:b/>
                <w:sz w:val="28"/>
                <w:szCs w:val="28"/>
              </w:rPr>
              <w:t>direct</w:t>
            </w:r>
            <w:r w:rsidR="00843694" w:rsidRPr="00D05FAC">
              <w:rPr>
                <w:b/>
                <w:sz w:val="28"/>
                <w:szCs w:val="28"/>
              </w:rPr>
              <w:t>eur(</w:t>
            </w:r>
            <w:proofErr w:type="spellStart"/>
            <w:proofErr w:type="gramEnd"/>
            <w:r w:rsidR="00843694" w:rsidRPr="00D05FAC">
              <w:rPr>
                <w:b/>
                <w:sz w:val="28"/>
                <w:szCs w:val="28"/>
              </w:rPr>
              <w:t>t</w:t>
            </w:r>
            <w:r w:rsidRPr="00D05FAC">
              <w:rPr>
                <w:b/>
                <w:sz w:val="28"/>
                <w:szCs w:val="28"/>
              </w:rPr>
              <w:t>rice</w:t>
            </w:r>
            <w:proofErr w:type="spellEnd"/>
            <w:r w:rsidR="00843694" w:rsidRPr="00D05FAC">
              <w:rPr>
                <w:b/>
                <w:sz w:val="28"/>
                <w:szCs w:val="28"/>
              </w:rPr>
              <w:t>)</w:t>
            </w:r>
            <w:r w:rsidRPr="00D05FAC">
              <w:rPr>
                <w:b/>
                <w:sz w:val="28"/>
                <w:szCs w:val="28"/>
              </w:rPr>
              <w:t xml:space="preserve"> </w:t>
            </w:r>
            <w:r w:rsidRPr="00843694">
              <w:rPr>
                <w:b/>
                <w:sz w:val="28"/>
                <w:szCs w:val="28"/>
              </w:rPr>
              <w:t xml:space="preserve">académique des services de l’éducation nationale </w:t>
            </w:r>
          </w:p>
        </w:tc>
      </w:tr>
      <w:tr w:rsidR="007B51BD" w14:paraId="53066607" w14:textId="77777777" w:rsidTr="00B41ED8">
        <w:trPr>
          <w:trHeight w:val="3207"/>
        </w:trPr>
        <w:tc>
          <w:tcPr>
            <w:tcW w:w="5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C542B" w14:textId="77777777" w:rsidR="00843694" w:rsidRPr="009B0299" w:rsidRDefault="00843694" w:rsidP="00843694">
            <w:pPr>
              <w:pStyle w:val="Corpsdetexte"/>
              <w:tabs>
                <w:tab w:val="left" w:pos="284"/>
              </w:tabs>
              <w:snapToGrid w:val="0"/>
              <w:spacing w:line="360" w:lineRule="auto"/>
              <w:ind w:left="360"/>
              <w:rPr>
                <w:sz w:val="12"/>
                <w:szCs w:val="12"/>
              </w:rPr>
            </w:pPr>
          </w:p>
          <w:p w14:paraId="09E5E096" w14:textId="30F5584B" w:rsidR="007B51BD" w:rsidRDefault="00891B36" w:rsidP="00AB49DE">
            <w:pPr>
              <w:pStyle w:val="Corpsdetexte"/>
              <w:numPr>
                <w:ilvl w:val="0"/>
                <w:numId w:val="3"/>
              </w:numPr>
              <w:tabs>
                <w:tab w:val="left" w:pos="284"/>
              </w:tabs>
              <w:snapToGrid w:val="0"/>
              <w:spacing w:line="276" w:lineRule="auto"/>
              <w:ind w:hanging="720"/>
            </w:pPr>
            <w:r w:rsidRPr="00D05FAC">
              <w:rPr>
                <w:b/>
                <w:bCs/>
              </w:rPr>
              <w:t>Agrément validé</w:t>
            </w:r>
            <w:r w:rsidR="007B51BD" w:rsidRPr="00D05FAC">
              <w:t xml:space="preserve"> </w:t>
            </w:r>
            <w:r w:rsidR="007B51BD">
              <w:t xml:space="preserve">pour l’année scolaire   </w:t>
            </w:r>
            <w:r w:rsidR="007B51BD">
              <w:rPr>
                <w:bCs/>
              </w:rPr>
              <w:t>20. .   /  20. .</w:t>
            </w:r>
          </w:p>
          <w:p w14:paraId="52E585F3" w14:textId="4E23FA75" w:rsidR="007B51BD" w:rsidRDefault="007B51BD" w:rsidP="00AB49DE">
            <w:pPr>
              <w:pStyle w:val="Corpsdetexte"/>
              <w:spacing w:line="276" w:lineRule="auto"/>
              <w:ind w:left="360" w:hanging="76"/>
              <w:rPr>
                <w:b/>
                <w:bCs/>
                <w:sz w:val="4"/>
              </w:rPr>
            </w:pPr>
          </w:p>
          <w:p w14:paraId="2AAF1295" w14:textId="554C2C1A" w:rsidR="00F3488C" w:rsidRPr="00F3488C" w:rsidRDefault="00F3488C" w:rsidP="00AB49DE">
            <w:pPr>
              <w:pStyle w:val="Corpsdetexte"/>
              <w:spacing w:line="276" w:lineRule="auto"/>
              <w:ind w:left="360" w:hanging="76"/>
              <w:rPr>
                <w:sz w:val="12"/>
                <w:szCs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073863ED" wp14:editId="6733F37D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13879</wp:posOffset>
                      </wp:positionV>
                      <wp:extent cx="2494280" cy="253365"/>
                      <wp:effectExtent l="0" t="0" r="20320" b="260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2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62B4" w14:textId="77777777" w:rsidR="00F3488C" w:rsidRDefault="00F3488C"/>
                              </w:txbxContent>
                            </wps:txbx>
                            <wps:bodyPr rot="0" vert="horz" wrap="square" lIns="113665" tIns="67945" rIns="113665" bIns="6794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863ED" id="Text Box 4" o:spid="_x0000_s1028" type="#_x0000_t202" style="position:absolute;left:0;text-align:left;margin-left:77.2pt;margin-top:1.1pt;width:196.4pt;height:19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" strokeweight=".5pt">
                      <v:textbox inset="8.95pt,5.35pt,8.95pt,5.35pt">
                        <w:txbxContent>
                          <w:p w14:paraId="405162B4" w14:textId="77777777" w:rsidR="00F3488C" w:rsidRDefault="00F3488C"/>
                        </w:txbxContent>
                      </v:textbox>
                    </v:shape>
                  </w:pict>
                </mc:Fallback>
              </mc:AlternateContent>
            </w:r>
          </w:p>
          <w:p w14:paraId="4A50A29A" w14:textId="77777777" w:rsidR="007B51BD" w:rsidRDefault="007B51BD" w:rsidP="00AB49DE">
            <w:pPr>
              <w:pStyle w:val="Corpsdetexte"/>
              <w:spacing w:line="276" w:lineRule="auto"/>
              <w:ind w:left="360" w:hanging="76"/>
              <w:rPr>
                <w:sz w:val="22"/>
              </w:rPr>
            </w:pPr>
            <w:r>
              <w:rPr>
                <w:sz w:val="22"/>
              </w:rPr>
              <w:t>Agrément N° ……………………………………</w:t>
            </w:r>
          </w:p>
          <w:p w14:paraId="127ADA4B" w14:textId="77777777" w:rsidR="00AB49DE" w:rsidRPr="00AB49DE" w:rsidRDefault="00AB49DE" w:rsidP="00AB49DE">
            <w:pPr>
              <w:pStyle w:val="Corpsdetexte"/>
              <w:spacing w:line="276" w:lineRule="auto"/>
              <w:ind w:left="284"/>
              <w:rPr>
                <w:sz w:val="12"/>
                <w:szCs w:val="12"/>
              </w:rPr>
            </w:pPr>
          </w:p>
          <w:p w14:paraId="0E153BC0" w14:textId="03A5837B" w:rsidR="007B51BD" w:rsidRDefault="007B51BD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Observations : ……………………………………</w:t>
            </w:r>
            <w:r w:rsidR="00EB4D1B">
              <w:rPr>
                <w:sz w:val="22"/>
              </w:rPr>
              <w:t>…...</w:t>
            </w:r>
            <w:r>
              <w:rPr>
                <w:sz w:val="22"/>
              </w:rPr>
              <w:t>……</w:t>
            </w:r>
          </w:p>
          <w:p w14:paraId="5FA1F9AF" w14:textId="1C179E8A" w:rsidR="007B51BD" w:rsidRDefault="007B51BD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  <w:r w:rsidR="00EB4D1B">
              <w:rPr>
                <w:sz w:val="22"/>
              </w:rPr>
              <w:t>…...</w:t>
            </w:r>
          </w:p>
          <w:p w14:paraId="63F48C9B" w14:textId="77777777" w:rsidR="00AB49DE" w:rsidRPr="00AB49DE" w:rsidRDefault="00AB49DE" w:rsidP="00AB49DE">
            <w:pPr>
              <w:pStyle w:val="Corpsdetexte"/>
              <w:spacing w:line="276" w:lineRule="auto"/>
              <w:ind w:left="284"/>
              <w:rPr>
                <w:b/>
                <w:bCs/>
                <w:sz w:val="12"/>
                <w:szCs w:val="12"/>
              </w:rPr>
            </w:pPr>
          </w:p>
          <w:p w14:paraId="37C314F0" w14:textId="6C2ABA9C" w:rsidR="007B51BD" w:rsidRPr="00D05FAC" w:rsidRDefault="00891B36">
            <w:pPr>
              <w:pStyle w:val="Corpsdetexte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hanging="720"/>
              <w:rPr>
                <w:sz w:val="22"/>
              </w:rPr>
            </w:pPr>
            <w:r w:rsidRPr="00D05FAC">
              <w:rPr>
                <w:b/>
                <w:bCs/>
              </w:rPr>
              <w:t>Agrément refusé</w:t>
            </w:r>
          </w:p>
          <w:p w14:paraId="520713FA" w14:textId="6DC6A0FE" w:rsidR="007B51BD" w:rsidRDefault="007B51BD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Motif : ………………………………………</w:t>
            </w:r>
            <w:r w:rsidR="00EB4D1B">
              <w:rPr>
                <w:sz w:val="22"/>
              </w:rPr>
              <w:t>…...</w:t>
            </w:r>
            <w:r>
              <w:rPr>
                <w:sz w:val="22"/>
              </w:rPr>
              <w:t>…………</w:t>
            </w:r>
          </w:p>
          <w:p w14:paraId="61DE9FCB" w14:textId="67D6961C" w:rsidR="007B51BD" w:rsidRDefault="00EB4D1B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………………………...……………………………...…….</w:t>
            </w:r>
          </w:p>
          <w:p w14:paraId="74964106" w14:textId="66D6B41F" w:rsidR="00EB4D1B" w:rsidRDefault="00EB4D1B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…………………………………………………………..….</w:t>
            </w:r>
          </w:p>
        </w:tc>
        <w:tc>
          <w:tcPr>
            <w:tcW w:w="4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96FE7" w14:textId="77777777" w:rsidR="009B0299" w:rsidRDefault="009B0299">
            <w:pPr>
              <w:pStyle w:val="Corpsdetexte"/>
              <w:snapToGrid w:val="0"/>
              <w:rPr>
                <w:sz w:val="22"/>
              </w:rPr>
            </w:pPr>
          </w:p>
          <w:p w14:paraId="7356B9F8" w14:textId="77777777" w:rsidR="009B0299" w:rsidRDefault="009B0299">
            <w:pPr>
              <w:pStyle w:val="Corpsdetexte"/>
              <w:snapToGrid w:val="0"/>
              <w:rPr>
                <w:sz w:val="22"/>
              </w:rPr>
            </w:pPr>
          </w:p>
          <w:p w14:paraId="6129631E" w14:textId="77777777" w:rsidR="009B0299" w:rsidRDefault="009B0299">
            <w:pPr>
              <w:pStyle w:val="Corpsdetexte"/>
              <w:snapToGrid w:val="0"/>
              <w:rPr>
                <w:sz w:val="12"/>
                <w:szCs w:val="12"/>
              </w:rPr>
            </w:pPr>
          </w:p>
          <w:p w14:paraId="0BCC51D7" w14:textId="77777777" w:rsidR="009B0299" w:rsidRPr="009B0299" w:rsidRDefault="009B0299">
            <w:pPr>
              <w:pStyle w:val="Corpsdetexte"/>
              <w:snapToGrid w:val="0"/>
              <w:rPr>
                <w:sz w:val="16"/>
                <w:szCs w:val="16"/>
              </w:rPr>
            </w:pPr>
          </w:p>
          <w:p w14:paraId="386C53B6" w14:textId="77777777" w:rsidR="007B51BD" w:rsidRDefault="007B51BD">
            <w:pPr>
              <w:pStyle w:val="Corpsdetexte"/>
              <w:snapToGrid w:val="0"/>
              <w:rPr>
                <w:sz w:val="16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2ED44635" w14:textId="77777777" w:rsidR="007B51BD" w:rsidRDefault="007B51BD">
            <w:pPr>
              <w:pStyle w:val="Corpsdetexte"/>
              <w:rPr>
                <w:sz w:val="16"/>
              </w:rPr>
            </w:pPr>
          </w:p>
          <w:p w14:paraId="209637F9" w14:textId="77777777" w:rsidR="007B51BD" w:rsidRDefault="007B51BD">
            <w:pPr>
              <w:pStyle w:val="Corpsdetexte"/>
              <w:rPr>
                <w:sz w:val="22"/>
              </w:rPr>
            </w:pPr>
            <w:r w:rsidRPr="00D05FAC">
              <w:rPr>
                <w:sz w:val="22"/>
              </w:rPr>
              <w:t>L</w:t>
            </w:r>
            <w:r w:rsidR="009B0299" w:rsidRPr="00D05FAC">
              <w:rPr>
                <w:sz w:val="22"/>
              </w:rPr>
              <w:t>e (l</w:t>
            </w:r>
            <w:r w:rsidRPr="00D05FAC">
              <w:rPr>
                <w:sz w:val="22"/>
              </w:rPr>
              <w:t>a</w:t>
            </w:r>
            <w:r w:rsidR="009B0299" w:rsidRPr="00D05FAC">
              <w:rPr>
                <w:sz w:val="22"/>
              </w:rPr>
              <w:t>)</w:t>
            </w:r>
            <w:r w:rsidRPr="00D05FAC">
              <w:rPr>
                <w:sz w:val="22"/>
              </w:rPr>
              <w:t xml:space="preserve"> </w:t>
            </w:r>
            <w:proofErr w:type="gramStart"/>
            <w:r w:rsidRPr="00D05FAC">
              <w:rPr>
                <w:sz w:val="22"/>
              </w:rPr>
              <w:t>direct</w:t>
            </w:r>
            <w:r w:rsidR="009B0299" w:rsidRPr="00D05FAC">
              <w:rPr>
                <w:sz w:val="22"/>
              </w:rPr>
              <w:t>eur(</w:t>
            </w:r>
            <w:proofErr w:type="spellStart"/>
            <w:proofErr w:type="gramEnd"/>
            <w:r w:rsidR="009B0299" w:rsidRPr="00D05FAC">
              <w:rPr>
                <w:sz w:val="22"/>
              </w:rPr>
              <w:t>t</w:t>
            </w:r>
            <w:r w:rsidRPr="00D05FAC">
              <w:rPr>
                <w:sz w:val="22"/>
              </w:rPr>
              <w:t>rice</w:t>
            </w:r>
            <w:proofErr w:type="spellEnd"/>
            <w:r w:rsidR="009B0299" w:rsidRPr="00D05FAC">
              <w:rPr>
                <w:sz w:val="22"/>
              </w:rPr>
              <w:t>)</w:t>
            </w:r>
            <w:r w:rsidRPr="00D05FAC">
              <w:rPr>
                <w:sz w:val="22"/>
              </w:rPr>
              <w:t xml:space="preserve"> </w:t>
            </w:r>
            <w:r>
              <w:rPr>
                <w:sz w:val="22"/>
              </w:rPr>
              <w:t>académique des services</w:t>
            </w:r>
          </w:p>
          <w:p w14:paraId="3DEE0155" w14:textId="77777777" w:rsidR="007B51BD" w:rsidRDefault="007B51BD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de l’éducation nationale du Haut-Rhin</w:t>
            </w:r>
          </w:p>
          <w:p w14:paraId="6EB5E45B" w14:textId="77777777" w:rsidR="007B51BD" w:rsidRDefault="007B51BD" w:rsidP="009B0299">
            <w:pPr>
              <w:pStyle w:val="Corpsdetexte"/>
            </w:pPr>
          </w:p>
        </w:tc>
      </w:tr>
    </w:tbl>
    <w:p w14:paraId="3784F4D5" w14:textId="0B10088A" w:rsidR="007B51BD" w:rsidRPr="00843694" w:rsidRDefault="007B51BD">
      <w:pPr>
        <w:pStyle w:val="Corpsdetexte"/>
        <w:rPr>
          <w:sz w:val="2"/>
          <w:szCs w:val="2"/>
        </w:rPr>
      </w:pPr>
    </w:p>
    <w:sectPr w:rsidR="007B51BD" w:rsidRPr="00843694">
      <w:headerReference w:type="default" r:id="rId8"/>
      <w:footerReference w:type="default" r:id="rId9"/>
      <w:pgSz w:w="11906" w:h="16838"/>
      <w:pgMar w:top="623" w:right="680" w:bottom="776" w:left="6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52513" w14:textId="77777777" w:rsidR="00C128C7" w:rsidRDefault="00C128C7">
      <w:r>
        <w:separator/>
      </w:r>
    </w:p>
  </w:endnote>
  <w:endnote w:type="continuationSeparator" w:id="0">
    <w:p w14:paraId="34D40C19" w14:textId="77777777" w:rsidR="00C128C7" w:rsidRDefault="00C1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D6895" w14:textId="6529E2EF" w:rsidR="000444DC" w:rsidRPr="00D05FAC" w:rsidRDefault="000444DC" w:rsidP="000444DC">
    <w:pPr>
      <w:pStyle w:val="Pieddepage"/>
      <w:jc w:val="right"/>
      <w:rPr>
        <w:i/>
        <w:color w:val="A6A6A6" w:themeColor="background1" w:themeShade="A6"/>
      </w:rPr>
    </w:pPr>
    <w:r w:rsidRPr="00D05FAC">
      <w:rPr>
        <w:i/>
        <w:color w:val="A6A6A6" w:themeColor="background1" w:themeShade="A6"/>
      </w:rPr>
      <w:t>Mise à jour août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FB032" w14:textId="77777777" w:rsidR="00C128C7" w:rsidRDefault="00C128C7">
      <w:r>
        <w:separator/>
      </w:r>
    </w:p>
  </w:footnote>
  <w:footnote w:type="continuationSeparator" w:id="0">
    <w:p w14:paraId="76FCE2D2" w14:textId="77777777" w:rsidR="00C128C7" w:rsidRDefault="00C1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D3C0" w14:textId="52F343C1" w:rsidR="00F3488C" w:rsidRDefault="00F3488C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2B7945" wp14:editId="0393AA27">
              <wp:simplePos x="0" y="0"/>
              <wp:positionH relativeFrom="column">
                <wp:posOffset>-152400</wp:posOffset>
              </wp:positionH>
              <wp:positionV relativeFrom="paragraph">
                <wp:posOffset>-233045</wp:posOffset>
              </wp:positionV>
              <wp:extent cx="13208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09DC3F6" w14:textId="77777777" w:rsidR="00F3488C" w:rsidRDefault="00F3488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B79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2pt;margin-top:-18.35pt;width:104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" filled="f" stroked="f">
              <v:textbox inset=",7.2pt,,7.2pt">
                <w:txbxContent>
                  <w:p w14:paraId="309DC3F6" w14:textId="77777777" w:rsidR="00F3488C" w:rsidRDefault="00F3488C"/>
                </w:txbxContent>
              </v:textbox>
            </v:shape>
          </w:pict>
        </mc:Fallback>
      </mc:AlternateContent>
    </w:r>
    <w:r>
      <w:t>DIRECTION DES SERVICES DEPARTEMENTAUX DE L'EDUCATION NATIONALE DU HAUT-RHIN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F01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  <w:sz w:val="32"/>
      </w:rPr>
    </w:lvl>
  </w:abstractNum>
  <w:abstractNum w:abstractNumId="6" w15:restartNumberingAfterBreak="0">
    <w:nsid w:val="26430B54"/>
    <w:multiLevelType w:val="hybridMultilevel"/>
    <w:tmpl w:val="8AB6D9EA"/>
    <w:lvl w:ilvl="0" w:tplc="00000002">
      <w:numFmt w:val="bullet"/>
      <w:lvlText w:val=""/>
      <w:lvlJc w:val="left"/>
      <w:pPr>
        <w:ind w:left="1004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572181"/>
    <w:multiLevelType w:val="hybridMultilevel"/>
    <w:tmpl w:val="C770914A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920B2"/>
    <w:multiLevelType w:val="hybridMultilevel"/>
    <w:tmpl w:val="0AA0E822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7355"/>
    <w:multiLevelType w:val="hybridMultilevel"/>
    <w:tmpl w:val="B9209F38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35F5"/>
    <w:multiLevelType w:val="hybridMultilevel"/>
    <w:tmpl w:val="690ED300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6708"/>
    <w:multiLevelType w:val="hybridMultilevel"/>
    <w:tmpl w:val="BFE2E14E"/>
    <w:lvl w:ilvl="0" w:tplc="00000002">
      <w:numFmt w:val="bullet"/>
      <w:lvlText w:val=""/>
      <w:lvlJc w:val="left"/>
      <w:pPr>
        <w:ind w:left="2204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 w15:restartNumberingAfterBreak="0">
    <w:nsid w:val="7DA33A54"/>
    <w:multiLevelType w:val="hybridMultilevel"/>
    <w:tmpl w:val="C8AAAEEE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D4"/>
    <w:rsid w:val="000444DC"/>
    <w:rsid w:val="00107F5C"/>
    <w:rsid w:val="00155472"/>
    <w:rsid w:val="001C314F"/>
    <w:rsid w:val="001F131A"/>
    <w:rsid w:val="002D555C"/>
    <w:rsid w:val="00303259"/>
    <w:rsid w:val="00444426"/>
    <w:rsid w:val="004E34A1"/>
    <w:rsid w:val="005601DB"/>
    <w:rsid w:val="0059208C"/>
    <w:rsid w:val="006868D0"/>
    <w:rsid w:val="006F51C0"/>
    <w:rsid w:val="00715E9F"/>
    <w:rsid w:val="007B51BD"/>
    <w:rsid w:val="00821EA2"/>
    <w:rsid w:val="00843694"/>
    <w:rsid w:val="00852456"/>
    <w:rsid w:val="00891B36"/>
    <w:rsid w:val="008A48EC"/>
    <w:rsid w:val="008B00EA"/>
    <w:rsid w:val="008D3356"/>
    <w:rsid w:val="008D354B"/>
    <w:rsid w:val="009779C1"/>
    <w:rsid w:val="009B0299"/>
    <w:rsid w:val="00AB49DE"/>
    <w:rsid w:val="00B41ED8"/>
    <w:rsid w:val="00B85AD4"/>
    <w:rsid w:val="00BD5E1D"/>
    <w:rsid w:val="00C05E7D"/>
    <w:rsid w:val="00C128C7"/>
    <w:rsid w:val="00D05FAC"/>
    <w:rsid w:val="00D9577D"/>
    <w:rsid w:val="00E5660B"/>
    <w:rsid w:val="00E75813"/>
    <w:rsid w:val="00EB4D1B"/>
    <w:rsid w:val="00F253CA"/>
    <w:rsid w:val="00F3488C"/>
    <w:rsid w:val="00F67760"/>
    <w:rsid w:val="00F970C2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A36E1"/>
  <w15:docId w15:val="{094ED139-3CAD-49AB-A288-798DB50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 w:cs="Arial Black"/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525" w:firstLine="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eastAsia="Times New Roman" w:hAnsi="Wingdings" w:cs="Times New Roman"/>
      <w:sz w:val="32"/>
    </w:rPr>
  </w:style>
  <w:style w:type="character" w:customStyle="1" w:styleId="WW8Num2z0">
    <w:name w:val="WW8Num2z0"/>
    <w:rPr>
      <w:rFonts w:ascii="Wingdings" w:hAnsi="Wingdings" w:cs="Times New Roman"/>
      <w:sz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  <w:b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b w:val="0"/>
      <w:sz w:val="24"/>
    </w:rPr>
  </w:style>
  <w:style w:type="character" w:customStyle="1" w:styleId="WW8Num8z0">
    <w:name w:val="WW8Num8z0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Wingdings" w:hAnsi="Wingdings" w:cs="Wingdings"/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b w:val="0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b w:val="0"/>
    </w:rPr>
  </w:style>
  <w:style w:type="character" w:customStyle="1" w:styleId="WW8Num18z0">
    <w:name w:val="WW8Num18z0"/>
    <w:rPr>
      <w:rFonts w:ascii="Wingdings" w:hAnsi="Wingdings" w:cs="Wingdings"/>
      <w:b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eastAsia="Times New Roman" w:hAnsi="Wingdings" w:cs="Times New Roman"/>
      <w:i w:val="0"/>
      <w:sz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ind w:left="420"/>
    </w:pPr>
    <w:rPr>
      <w:sz w:val="24"/>
    </w:rPr>
  </w:style>
  <w:style w:type="paragraph" w:customStyle="1" w:styleId="Retraitcorpsdetexte21">
    <w:name w:val="Retrait corps de texte 21"/>
    <w:basedOn w:val="Normal"/>
    <w:pPr>
      <w:ind w:left="1416"/>
    </w:pPr>
    <w:rPr>
      <w:sz w:val="22"/>
    </w:rPr>
  </w:style>
  <w:style w:type="paragraph" w:customStyle="1" w:styleId="Retraitcorpsdetexte31">
    <w:name w:val="Retrait corps de texte 31"/>
    <w:basedOn w:val="Normal"/>
    <w:pPr>
      <w:ind w:left="5245"/>
      <w:jc w:val="both"/>
    </w:pPr>
    <w:rPr>
      <w:b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10">
    <w:name w:val="Titre 10"/>
    <w:basedOn w:val="Titre11"/>
    <w:next w:val="Corpsdetexte"/>
    <w:pPr>
      <w:numPr>
        <w:numId w:val="2"/>
      </w:numPr>
    </w:pPr>
    <w:rPr>
      <w:b/>
      <w:bCs/>
      <w:sz w:val="21"/>
      <w:szCs w:val="21"/>
    </w:rPr>
  </w:style>
  <w:style w:type="table" w:styleId="Grilledutableau">
    <w:name w:val="Table Grid"/>
    <w:basedOn w:val="TableauNormal"/>
    <w:uiPriority w:val="59"/>
    <w:rsid w:val="0097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45BA-DA6E-4AD3-B276-F2085203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:</vt:lpstr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:</dc:title>
  <dc:subject/>
  <dc:creator>Utilisateur Sous Licence</dc:creator>
  <cp:keywords/>
  <cp:lastModifiedBy>Christophe</cp:lastModifiedBy>
  <cp:revision>2</cp:revision>
  <cp:lastPrinted>2015-07-07T09:27:00Z</cp:lastPrinted>
  <dcterms:created xsi:type="dcterms:W3CDTF">2017-09-14T19:11:00Z</dcterms:created>
  <dcterms:modified xsi:type="dcterms:W3CDTF">2017-09-14T19:11:00Z</dcterms:modified>
</cp:coreProperties>
</file>